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42" w:rsidRPr="000E7D64" w:rsidRDefault="00290942" w:rsidP="00290942">
      <w:pPr>
        <w:widowControl w:val="0"/>
        <w:autoSpaceDE w:val="0"/>
        <w:autoSpaceDN w:val="0"/>
        <w:adjustRightInd w:val="0"/>
        <w:spacing w:before="4" w:line="100" w:lineRule="exact"/>
        <w:jc w:val="both"/>
        <w:rPr>
          <w:rFonts w:ascii="Tahoma" w:eastAsia="PMingLiU" w:hAnsi="Tahoma" w:cs="Tahoma"/>
          <w:sz w:val="22"/>
          <w:szCs w:val="22"/>
        </w:rPr>
      </w:pPr>
    </w:p>
    <w:p w:rsidR="00290942" w:rsidRPr="000E7D64" w:rsidRDefault="00290942" w:rsidP="00290942">
      <w:pPr>
        <w:widowControl w:val="0"/>
        <w:autoSpaceDE w:val="0"/>
        <w:autoSpaceDN w:val="0"/>
        <w:adjustRightInd w:val="0"/>
        <w:spacing w:before="4" w:line="100" w:lineRule="exact"/>
        <w:jc w:val="both"/>
        <w:rPr>
          <w:rFonts w:ascii="Tahoma" w:hAnsi="Tahoma" w:cs="Tahoma"/>
          <w:sz w:val="22"/>
          <w:szCs w:val="22"/>
        </w:rPr>
      </w:pPr>
    </w:p>
    <w:p w:rsidR="00290942" w:rsidRPr="000E7D64" w:rsidRDefault="00290942" w:rsidP="00290942">
      <w:pPr>
        <w:widowControl w:val="0"/>
        <w:autoSpaceDE w:val="0"/>
        <w:autoSpaceDN w:val="0"/>
        <w:adjustRightInd w:val="0"/>
        <w:spacing w:before="20" w:line="259" w:lineRule="exact"/>
        <w:ind w:left="140"/>
        <w:jc w:val="center"/>
        <w:rPr>
          <w:rFonts w:ascii="Tahoma" w:hAnsi="Tahoma" w:cs="Tahoma"/>
          <w:b/>
          <w:bCs/>
          <w:position w:val="-1"/>
          <w:sz w:val="22"/>
          <w:szCs w:val="22"/>
        </w:rPr>
      </w:pPr>
      <w:r w:rsidRPr="000E7D64">
        <w:rPr>
          <w:rFonts w:ascii="Tahoma" w:hAnsi="Tahoma" w:cs="Tahoma"/>
          <w:noProof/>
          <w:sz w:val="22"/>
          <w:szCs w:val="22"/>
          <w:lang w:val="en-CA" w:eastAsia="en-CA"/>
        </w:rPr>
        <w:drawing>
          <wp:anchor distT="0" distB="0" distL="114300" distR="114300" simplePos="0" relativeHeight="251659264" behindDoc="0" locked="0" layoutInCell="1" allowOverlap="1" wp14:anchorId="359E3A2E" wp14:editId="122AB8BA">
            <wp:simplePos x="0" y="0"/>
            <wp:positionH relativeFrom="column">
              <wp:posOffset>9525</wp:posOffset>
            </wp:positionH>
            <wp:positionV relativeFrom="paragraph">
              <wp:posOffset>-278765</wp:posOffset>
            </wp:positionV>
            <wp:extent cx="1590675" cy="431800"/>
            <wp:effectExtent l="0" t="0" r="9525"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431800"/>
                    </a:xfrm>
                    <a:prstGeom prst="rect">
                      <a:avLst/>
                    </a:prstGeom>
                    <a:noFill/>
                  </pic:spPr>
                </pic:pic>
              </a:graphicData>
            </a:graphic>
            <wp14:sizeRelH relativeFrom="page">
              <wp14:pctWidth>0</wp14:pctWidth>
            </wp14:sizeRelH>
            <wp14:sizeRelV relativeFrom="page">
              <wp14:pctHeight>0</wp14:pctHeight>
            </wp14:sizeRelV>
          </wp:anchor>
        </w:drawing>
      </w:r>
    </w:p>
    <w:p w:rsidR="00290942" w:rsidRPr="000E7D64" w:rsidRDefault="00290942" w:rsidP="00F849AB">
      <w:pPr>
        <w:pStyle w:val="Title"/>
        <w:rPr>
          <w:rFonts w:ascii="Tahoma" w:hAnsi="Tahoma" w:cs="Tahoma"/>
          <w:bCs/>
          <w:sz w:val="22"/>
          <w:szCs w:val="22"/>
        </w:rPr>
      </w:pPr>
      <w:r w:rsidRPr="000E7D64">
        <w:rPr>
          <w:rFonts w:ascii="Tahoma" w:hAnsi="Tahoma" w:cs="Tahoma"/>
          <w:bCs/>
          <w:sz w:val="22"/>
          <w:szCs w:val="22"/>
        </w:rPr>
        <w:t>MEMORANDUM OF UNDERSTANDING FOR SUPERVISED PRACTICE EXPERIENCE</w:t>
      </w:r>
      <w:r w:rsidR="00EB20F4">
        <w:rPr>
          <w:rFonts w:ascii="Tahoma" w:hAnsi="Tahoma" w:cs="Tahoma"/>
          <w:bCs/>
          <w:sz w:val="22"/>
          <w:szCs w:val="22"/>
        </w:rPr>
        <w:t xml:space="preserve"> (APPENDIX B)</w:t>
      </w:r>
    </w:p>
    <w:p w:rsidR="00290942" w:rsidRDefault="00290942" w:rsidP="00290942">
      <w:pPr>
        <w:jc w:val="both"/>
        <w:rPr>
          <w:rFonts w:ascii="Tahoma" w:hAnsi="Tahoma" w:cs="Tahoma"/>
          <w:sz w:val="22"/>
          <w:szCs w:val="22"/>
        </w:rPr>
      </w:pPr>
    </w:p>
    <w:p w:rsidR="00290942" w:rsidRPr="000E7D64" w:rsidRDefault="00290942" w:rsidP="00290942">
      <w:pPr>
        <w:jc w:val="both"/>
        <w:rPr>
          <w:rFonts w:ascii="Tahoma" w:hAnsi="Tahoma" w:cs="Tahoma"/>
          <w:bCs/>
          <w:sz w:val="22"/>
          <w:szCs w:val="22"/>
        </w:rPr>
      </w:pPr>
      <w:r w:rsidRPr="000E7D64">
        <w:rPr>
          <w:rFonts w:ascii="Tahoma" w:hAnsi="Tahoma" w:cs="Tahoma"/>
          <w:sz w:val="22"/>
          <w:szCs w:val="22"/>
        </w:rPr>
        <w:t>This Memorandum of Understanding between Fraser Health (FH) and</w:t>
      </w:r>
      <w:r w:rsidR="00B51468">
        <w:rPr>
          <w:rFonts w:ascii="Tahoma" w:hAnsi="Tahoma" w:cs="Tahoma"/>
          <w:sz w:val="22"/>
          <w:szCs w:val="22"/>
        </w:rPr>
        <w:t xml:space="preserve"> </w:t>
      </w:r>
      <w:r w:rsidR="00A20049" w:rsidRPr="00B51468">
        <w:rPr>
          <w:rFonts w:ascii="Tahoma" w:hAnsi="Tahoma" w:cs="Tahoma"/>
          <w:i/>
          <w:color w:val="000000"/>
          <w:sz w:val="16"/>
          <w:szCs w:val="16"/>
          <w:u w:val="single"/>
        </w:rPr>
        <w:t>(name of i</w:t>
      </w:r>
      <w:r w:rsidRPr="00B51468">
        <w:rPr>
          <w:rFonts w:ascii="Tahoma" w:hAnsi="Tahoma" w:cs="Tahoma"/>
          <w:i/>
          <w:color w:val="000000"/>
          <w:sz w:val="16"/>
          <w:szCs w:val="16"/>
          <w:u w:val="single"/>
        </w:rPr>
        <w:t>ndividual)</w:t>
      </w:r>
      <w:r w:rsidRPr="000E7D64">
        <w:rPr>
          <w:rFonts w:ascii="Tahoma" w:hAnsi="Tahoma" w:cs="Tahoma"/>
          <w:color w:val="000000"/>
          <w:sz w:val="22"/>
          <w:szCs w:val="22"/>
        </w:rPr>
        <w:t xml:space="preserve"> </w:t>
      </w:r>
      <w:r w:rsidR="00B51468">
        <w:rPr>
          <w:rFonts w:ascii="Tahoma" w:hAnsi="Tahoma" w:cs="Tahoma"/>
          <w:color w:val="000000"/>
          <w:sz w:val="22"/>
          <w:szCs w:val="22"/>
        </w:rPr>
        <w:t xml:space="preserve">  </w:t>
      </w:r>
      <w:sdt>
        <w:sdtPr>
          <w:rPr>
            <w:rFonts w:ascii="Tahoma" w:hAnsi="Tahoma" w:cs="Tahoma"/>
            <w:color w:val="000000"/>
            <w:sz w:val="22"/>
            <w:szCs w:val="22"/>
          </w:rPr>
          <w:id w:val="1991822144"/>
          <w:placeholder>
            <w:docPart w:val="DefaultPlaceholder_1082065158"/>
          </w:placeholder>
          <w:showingPlcHdr/>
          <w:text/>
        </w:sdtPr>
        <w:sdtContent>
          <w:r w:rsidR="00B51468" w:rsidRPr="00C306E4">
            <w:rPr>
              <w:rStyle w:val="PlaceholderText"/>
            </w:rPr>
            <w:t>Click here to enter text.</w:t>
          </w:r>
        </w:sdtContent>
      </w:sdt>
      <w:proofErr w:type="gramStart"/>
      <w:r w:rsidRPr="000E7D64">
        <w:rPr>
          <w:rFonts w:ascii="Tahoma" w:hAnsi="Tahoma" w:cs="Tahoma"/>
          <w:bCs/>
          <w:sz w:val="22"/>
          <w:szCs w:val="22"/>
        </w:rPr>
        <w:t>of</w:t>
      </w:r>
      <w:proofErr w:type="gramEnd"/>
      <w:r w:rsidR="00B51468">
        <w:rPr>
          <w:rFonts w:ascii="Tahoma" w:hAnsi="Tahoma" w:cs="Tahoma"/>
          <w:bCs/>
          <w:sz w:val="22"/>
          <w:szCs w:val="22"/>
        </w:rPr>
        <w:t xml:space="preserve"> </w:t>
      </w:r>
      <w:r w:rsidRPr="00B51468">
        <w:rPr>
          <w:rFonts w:ascii="Tahoma" w:hAnsi="Tahoma" w:cs="Tahoma"/>
          <w:bCs/>
          <w:i/>
          <w:sz w:val="16"/>
          <w:szCs w:val="16"/>
          <w:u w:val="single"/>
        </w:rPr>
        <w:t>(name of organization, if applicable)</w:t>
      </w:r>
      <w:r>
        <w:rPr>
          <w:rFonts w:ascii="Tahoma" w:hAnsi="Tahoma" w:cs="Tahoma"/>
          <w:bCs/>
          <w:sz w:val="22"/>
          <w:szCs w:val="22"/>
        </w:rPr>
        <w:t xml:space="preserve"> </w:t>
      </w:r>
      <w:r w:rsidR="00B51468">
        <w:rPr>
          <w:rFonts w:ascii="Tahoma" w:hAnsi="Tahoma" w:cs="Tahoma"/>
          <w:bCs/>
          <w:sz w:val="22"/>
          <w:szCs w:val="22"/>
        </w:rPr>
        <w:t xml:space="preserve">  </w:t>
      </w:r>
      <w:sdt>
        <w:sdtPr>
          <w:rPr>
            <w:rFonts w:ascii="Tahoma" w:hAnsi="Tahoma" w:cs="Tahoma"/>
            <w:bCs/>
            <w:sz w:val="22"/>
            <w:szCs w:val="22"/>
          </w:rPr>
          <w:id w:val="-842935253"/>
          <w:placeholder>
            <w:docPart w:val="DefaultPlaceholder_1082065158"/>
          </w:placeholder>
          <w:showingPlcHdr/>
          <w:text/>
        </w:sdtPr>
        <w:sdtContent>
          <w:r w:rsidR="00B51468" w:rsidRPr="00C306E4">
            <w:rPr>
              <w:rStyle w:val="PlaceholderText"/>
            </w:rPr>
            <w:t>Click here to enter text.</w:t>
          </w:r>
        </w:sdtContent>
      </w:sdt>
      <w:r w:rsidR="00B51468">
        <w:rPr>
          <w:rFonts w:ascii="Tahoma" w:hAnsi="Tahoma" w:cs="Tahoma"/>
          <w:bCs/>
          <w:sz w:val="22"/>
          <w:szCs w:val="22"/>
        </w:rPr>
        <w:t xml:space="preserve">    </w:t>
      </w:r>
      <w:proofErr w:type="gramStart"/>
      <w:r w:rsidRPr="000E7D64">
        <w:rPr>
          <w:rFonts w:ascii="Tahoma" w:hAnsi="Tahoma" w:cs="Tahoma"/>
          <w:bCs/>
          <w:sz w:val="22"/>
          <w:szCs w:val="22"/>
        </w:rPr>
        <w:t>is</w:t>
      </w:r>
      <w:proofErr w:type="gramEnd"/>
      <w:r w:rsidRPr="000E7D64">
        <w:rPr>
          <w:rFonts w:ascii="Tahoma" w:hAnsi="Tahoma" w:cs="Tahoma"/>
          <w:bCs/>
          <w:sz w:val="22"/>
          <w:szCs w:val="22"/>
        </w:rPr>
        <w:t xml:space="preserve"> entered into for the purpose of clarifying the responsibility assumed by the </w:t>
      </w:r>
      <w:r w:rsidRPr="000E7D64">
        <w:rPr>
          <w:rFonts w:ascii="Tahoma" w:hAnsi="Tahoma" w:cs="Tahoma"/>
          <w:bCs/>
          <w:color w:val="000000"/>
          <w:sz w:val="22"/>
          <w:szCs w:val="22"/>
        </w:rPr>
        <w:t>FH</w:t>
      </w:r>
      <w:r w:rsidRPr="000E7D64">
        <w:rPr>
          <w:rFonts w:ascii="Tahoma" w:hAnsi="Tahoma" w:cs="Tahoma"/>
          <w:bCs/>
          <w:sz w:val="22"/>
          <w:szCs w:val="22"/>
        </w:rPr>
        <w:t xml:space="preserve"> staff member,</w:t>
      </w:r>
      <w:r w:rsidR="00B51468">
        <w:rPr>
          <w:rFonts w:ascii="Tahoma" w:hAnsi="Tahoma" w:cs="Tahoma"/>
          <w:bCs/>
          <w:sz w:val="22"/>
          <w:szCs w:val="22"/>
        </w:rPr>
        <w:t xml:space="preserve"> </w:t>
      </w:r>
      <w:r w:rsidR="00A20049" w:rsidRPr="00B51468">
        <w:rPr>
          <w:rFonts w:ascii="Tahoma" w:hAnsi="Tahoma" w:cs="Tahoma"/>
          <w:bCs/>
          <w:i/>
          <w:sz w:val="16"/>
          <w:szCs w:val="16"/>
          <w:u w:val="single"/>
        </w:rPr>
        <w:t>(name of e</w:t>
      </w:r>
      <w:r w:rsidRPr="00B51468">
        <w:rPr>
          <w:rFonts w:ascii="Tahoma" w:hAnsi="Tahoma" w:cs="Tahoma"/>
          <w:bCs/>
          <w:i/>
          <w:sz w:val="16"/>
          <w:szCs w:val="16"/>
          <w:u w:val="single"/>
        </w:rPr>
        <w:t>mployee)</w:t>
      </w:r>
      <w:r>
        <w:rPr>
          <w:rFonts w:ascii="Tahoma" w:hAnsi="Tahoma" w:cs="Tahoma"/>
          <w:bCs/>
          <w:sz w:val="22"/>
          <w:szCs w:val="22"/>
        </w:rPr>
        <w:t xml:space="preserve"> </w:t>
      </w:r>
      <w:r w:rsidR="00E16F94">
        <w:rPr>
          <w:rFonts w:ascii="Tahoma" w:hAnsi="Tahoma" w:cs="Tahoma"/>
          <w:bCs/>
          <w:sz w:val="22"/>
          <w:szCs w:val="22"/>
        </w:rPr>
        <w:t xml:space="preserve"> </w:t>
      </w:r>
      <w:sdt>
        <w:sdtPr>
          <w:rPr>
            <w:rFonts w:ascii="Tahoma" w:hAnsi="Tahoma" w:cs="Tahoma"/>
            <w:bCs/>
            <w:sz w:val="22"/>
            <w:szCs w:val="22"/>
          </w:rPr>
          <w:id w:val="1754860357"/>
          <w:placeholder>
            <w:docPart w:val="DefaultPlaceholder_1082065158"/>
          </w:placeholder>
          <w:showingPlcHdr/>
          <w:text/>
        </w:sdtPr>
        <w:sdtContent>
          <w:r w:rsidR="00B51468" w:rsidRPr="00C306E4">
            <w:rPr>
              <w:rStyle w:val="PlaceholderText"/>
            </w:rPr>
            <w:t>Click here to enter text.</w:t>
          </w:r>
        </w:sdtContent>
      </w:sdt>
      <w:r w:rsidR="00010319">
        <w:rPr>
          <w:rFonts w:ascii="Tahoma" w:hAnsi="Tahoma" w:cs="Tahoma"/>
          <w:bCs/>
          <w:sz w:val="22"/>
          <w:szCs w:val="22"/>
        </w:rPr>
        <w:t xml:space="preserve"> </w:t>
      </w:r>
      <w:proofErr w:type="gramStart"/>
      <w:r w:rsidRPr="000E7D64">
        <w:rPr>
          <w:rFonts w:ascii="Tahoma" w:hAnsi="Tahoma" w:cs="Tahoma"/>
          <w:bCs/>
          <w:sz w:val="22"/>
          <w:szCs w:val="22"/>
        </w:rPr>
        <w:t>participating</w:t>
      </w:r>
      <w:proofErr w:type="gramEnd"/>
      <w:r w:rsidRPr="000E7D64">
        <w:rPr>
          <w:rFonts w:ascii="Tahoma" w:hAnsi="Tahoma" w:cs="Tahoma"/>
          <w:bCs/>
          <w:sz w:val="22"/>
          <w:szCs w:val="22"/>
        </w:rPr>
        <w:t xml:space="preserve"> in a ‘Supervised Practice Experience’ of limited duration, not affiliated with a formal educational institution, and requiring supervised practice in order to fulfill admission to or licensure by a professional college. Failure to maintain or comply with any of the following may result in termination of the experience.</w:t>
      </w:r>
    </w:p>
    <w:p w:rsidR="00F849AB" w:rsidRDefault="00F849AB" w:rsidP="00290942">
      <w:pPr>
        <w:pStyle w:val="Heading1"/>
        <w:spacing w:before="120"/>
        <w:rPr>
          <w:rFonts w:ascii="Tahoma" w:hAnsi="Tahoma" w:cs="Tahoma"/>
          <w:bCs/>
          <w:sz w:val="22"/>
          <w:szCs w:val="22"/>
        </w:rPr>
      </w:pPr>
    </w:p>
    <w:p w:rsidR="00290942" w:rsidRPr="00190717" w:rsidRDefault="00290942" w:rsidP="00290942">
      <w:pPr>
        <w:pStyle w:val="Heading1"/>
        <w:spacing w:before="120"/>
        <w:rPr>
          <w:rFonts w:ascii="Tahoma" w:hAnsi="Tahoma" w:cs="Tahoma"/>
          <w:bCs/>
          <w:sz w:val="22"/>
          <w:szCs w:val="22"/>
        </w:rPr>
      </w:pPr>
      <w:r w:rsidRPr="00190717">
        <w:rPr>
          <w:rFonts w:ascii="Tahoma" w:hAnsi="Tahoma" w:cs="Tahoma"/>
          <w:bCs/>
          <w:sz w:val="22"/>
          <w:szCs w:val="22"/>
        </w:rPr>
        <w:t>THE INDIVIDUAL AND FH AGREE THAT:</w:t>
      </w:r>
    </w:p>
    <w:p w:rsidR="00290942" w:rsidRPr="000E7D64" w:rsidRDefault="00290942" w:rsidP="00290942">
      <w:pPr>
        <w:rPr>
          <w:rFonts w:ascii="Tahoma" w:hAnsi="Tahoma" w:cs="Tahoma"/>
          <w:sz w:val="22"/>
          <w:szCs w:val="22"/>
          <w:lang w:val="en-GB"/>
        </w:rPr>
      </w:pPr>
    </w:p>
    <w:p w:rsidR="00290942" w:rsidRPr="000E7D64" w:rsidRDefault="00290942" w:rsidP="00290942">
      <w:pPr>
        <w:tabs>
          <w:tab w:val="left" w:pos="360"/>
        </w:tabs>
        <w:jc w:val="both"/>
        <w:rPr>
          <w:rFonts w:ascii="Tahoma" w:hAnsi="Tahoma" w:cs="Tahoma"/>
          <w:sz w:val="22"/>
          <w:szCs w:val="22"/>
        </w:rPr>
      </w:pPr>
      <w:r w:rsidRPr="000E7D64">
        <w:rPr>
          <w:rFonts w:ascii="Tahoma" w:hAnsi="Tahoma" w:cs="Tahoma"/>
          <w:b/>
          <w:bCs/>
          <w:sz w:val="22"/>
          <w:szCs w:val="22"/>
        </w:rPr>
        <w:t>1.</w:t>
      </w:r>
      <w:r w:rsidRPr="000E7D64">
        <w:rPr>
          <w:rFonts w:ascii="Tahoma" w:hAnsi="Tahoma" w:cs="Tahoma"/>
          <w:sz w:val="22"/>
          <w:szCs w:val="22"/>
        </w:rPr>
        <w:tab/>
      </w:r>
      <w:r w:rsidRPr="000E7D64">
        <w:rPr>
          <w:rFonts w:ascii="Tahoma" w:hAnsi="Tahoma" w:cs="Tahoma"/>
          <w:b/>
          <w:sz w:val="22"/>
          <w:szCs w:val="22"/>
        </w:rPr>
        <w:t xml:space="preserve">The </w:t>
      </w:r>
      <w:r w:rsidR="00E16F94">
        <w:rPr>
          <w:rFonts w:ascii="Tahoma" w:hAnsi="Tahoma" w:cs="Tahoma"/>
          <w:b/>
          <w:sz w:val="22"/>
          <w:szCs w:val="22"/>
        </w:rPr>
        <w:t>i</w:t>
      </w:r>
      <w:r>
        <w:rPr>
          <w:rFonts w:ascii="Tahoma" w:hAnsi="Tahoma" w:cs="Tahoma"/>
          <w:b/>
          <w:sz w:val="22"/>
          <w:szCs w:val="22"/>
        </w:rPr>
        <w:t>ndividual</w:t>
      </w:r>
      <w:r w:rsidRPr="000E7D64">
        <w:rPr>
          <w:rFonts w:ascii="Tahoma" w:hAnsi="Tahoma" w:cs="Tahoma"/>
          <w:b/>
          <w:sz w:val="22"/>
          <w:szCs w:val="22"/>
        </w:rPr>
        <w:t>’s responsibilities are to</w:t>
      </w:r>
      <w:r w:rsidRPr="000E7D64">
        <w:rPr>
          <w:rFonts w:ascii="Tahoma" w:hAnsi="Tahoma" w:cs="Tahoma"/>
          <w:sz w:val="22"/>
          <w:szCs w:val="22"/>
        </w:rPr>
        <w:t>:</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Comply with the standards of practice, policies and procedures established by FH, particularly those involving patient confidentiality and patient safety.  Including signature of the FH Confidentiality Agreement.</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 xml:space="preserve">Upon request, supply evidence of current immunizations of concern to the </w:t>
      </w:r>
      <w:r>
        <w:rPr>
          <w:rFonts w:ascii="Tahoma" w:hAnsi="Tahoma" w:cs="Tahoma"/>
          <w:sz w:val="22"/>
          <w:szCs w:val="22"/>
        </w:rPr>
        <w:t>Individual</w:t>
      </w:r>
      <w:r w:rsidRPr="000E7D64">
        <w:rPr>
          <w:rFonts w:ascii="Tahoma" w:hAnsi="Tahoma" w:cs="Tahoma"/>
          <w:sz w:val="22"/>
          <w:szCs w:val="22"/>
        </w:rPr>
        <w:t>’s Supervisor.</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Take reasonable measures to avoid exposure to any hazard or risk of harm.</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 xml:space="preserve">Respect the clients’ right to privacy, and defer to any wish by a client or care provider </w:t>
      </w:r>
      <w:proofErr w:type="gramStart"/>
      <w:r w:rsidRPr="000E7D64">
        <w:rPr>
          <w:rFonts w:ascii="Tahoma" w:hAnsi="Tahoma" w:cs="Tahoma"/>
          <w:sz w:val="22"/>
          <w:szCs w:val="22"/>
        </w:rPr>
        <w:t>that</w:t>
      </w:r>
      <w:proofErr w:type="gramEnd"/>
      <w:r w:rsidRPr="000E7D64">
        <w:rPr>
          <w:rFonts w:ascii="Tahoma" w:hAnsi="Tahoma" w:cs="Tahoma"/>
          <w:sz w:val="22"/>
          <w:szCs w:val="22"/>
        </w:rPr>
        <w:t xml:space="preserve"> 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not attend particular episodes of care.</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Refrain from direct client care of any nature except under supervision by the FH supervising staff member and when it is within scope of practice.</w:t>
      </w:r>
    </w:p>
    <w:p w:rsidR="00290942" w:rsidRPr="000E7D64" w:rsidRDefault="00290942" w:rsidP="00290942">
      <w:pPr>
        <w:numPr>
          <w:ilvl w:val="0"/>
          <w:numId w:val="6"/>
        </w:numPr>
        <w:jc w:val="both"/>
        <w:rPr>
          <w:rFonts w:ascii="Tahoma" w:hAnsi="Tahoma" w:cs="Tahoma"/>
          <w:sz w:val="22"/>
          <w:szCs w:val="22"/>
        </w:rPr>
      </w:pPr>
      <w:r w:rsidRPr="000E7D64">
        <w:rPr>
          <w:rFonts w:ascii="Tahoma" w:hAnsi="Tahoma" w:cs="Tahoma"/>
          <w:sz w:val="22"/>
          <w:szCs w:val="22"/>
        </w:rPr>
        <w:t>Assume all responsibility for the quality of instruction and for ensuring that all curricula, supervisors, and instructors meet the requirements of the professional college.</w:t>
      </w:r>
    </w:p>
    <w:p w:rsidR="00290942" w:rsidRPr="000E7D64" w:rsidRDefault="00290942" w:rsidP="00290942">
      <w:pPr>
        <w:pStyle w:val="BodyTextIndent2"/>
        <w:numPr>
          <w:ilvl w:val="0"/>
          <w:numId w:val="6"/>
        </w:numPr>
        <w:tabs>
          <w:tab w:val="left" w:pos="360"/>
        </w:tabs>
        <w:jc w:val="both"/>
        <w:rPr>
          <w:rFonts w:ascii="Tahoma" w:hAnsi="Tahoma" w:cs="Tahoma"/>
          <w:sz w:val="22"/>
          <w:szCs w:val="22"/>
        </w:rPr>
      </w:pPr>
      <w:r w:rsidRPr="000E7D64">
        <w:rPr>
          <w:rFonts w:ascii="Tahoma" w:hAnsi="Tahoma" w:cs="Tahoma"/>
          <w:sz w:val="22"/>
          <w:szCs w:val="22"/>
        </w:rPr>
        <w:t xml:space="preserve">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shall indemnify and save harmless FH from and against all liability including, but not limited to claims, losses, damages, judgments, costs, expenses, actions and other proceedings made, incurred, sustained, brought, prosecuted or threatened to be brought or prosecuted that are based upon, occasioned by or arising out of any act, error, deed, matter, thing, negligence or omission on the part of the </w:t>
      </w:r>
      <w:r>
        <w:rPr>
          <w:rFonts w:ascii="Tahoma" w:hAnsi="Tahoma" w:cs="Tahoma"/>
          <w:sz w:val="22"/>
          <w:szCs w:val="22"/>
        </w:rPr>
        <w:t>Individual</w:t>
      </w:r>
      <w:r w:rsidRPr="000E7D64">
        <w:rPr>
          <w:rFonts w:ascii="Tahoma" w:hAnsi="Tahoma" w:cs="Tahoma"/>
          <w:sz w:val="22"/>
          <w:szCs w:val="22"/>
        </w:rPr>
        <w:t xml:space="preserve"> arising out of this Agreement, and agrees to maintain third party liability coverage to a minimum of $2 million, naming FH as an additional insured.  A current copy of this certificate is to be kept on file at FH during the course of this agreement.</w:t>
      </w:r>
    </w:p>
    <w:p w:rsidR="00290942" w:rsidRPr="000E7D64" w:rsidRDefault="00290942" w:rsidP="00290942">
      <w:pPr>
        <w:ind w:left="360"/>
        <w:jc w:val="both"/>
        <w:rPr>
          <w:rFonts w:ascii="Tahoma" w:hAnsi="Tahoma" w:cs="Tahoma"/>
          <w:sz w:val="22"/>
          <w:szCs w:val="22"/>
        </w:rPr>
      </w:pPr>
    </w:p>
    <w:p w:rsidR="00290942" w:rsidRPr="000E7D64" w:rsidRDefault="00290942" w:rsidP="00290942">
      <w:pPr>
        <w:tabs>
          <w:tab w:val="left" w:pos="360"/>
        </w:tabs>
        <w:jc w:val="both"/>
        <w:rPr>
          <w:rFonts w:ascii="Tahoma" w:hAnsi="Tahoma" w:cs="Tahoma"/>
          <w:sz w:val="22"/>
          <w:szCs w:val="22"/>
        </w:rPr>
      </w:pPr>
      <w:r w:rsidRPr="000E7D64">
        <w:rPr>
          <w:rFonts w:ascii="Tahoma" w:hAnsi="Tahoma" w:cs="Tahoma"/>
          <w:b/>
          <w:bCs/>
          <w:sz w:val="22"/>
          <w:szCs w:val="22"/>
        </w:rPr>
        <w:t>2.</w:t>
      </w:r>
      <w:r w:rsidRPr="000E7D64">
        <w:rPr>
          <w:rFonts w:ascii="Tahoma" w:hAnsi="Tahoma" w:cs="Tahoma"/>
          <w:sz w:val="22"/>
          <w:szCs w:val="22"/>
        </w:rPr>
        <w:tab/>
      </w:r>
      <w:r w:rsidRPr="000E7D64">
        <w:rPr>
          <w:rFonts w:ascii="Tahoma" w:hAnsi="Tahoma" w:cs="Tahoma"/>
          <w:b/>
          <w:sz w:val="22"/>
          <w:szCs w:val="22"/>
        </w:rPr>
        <w:t>Fraser Health’s responsibilities are to</w:t>
      </w:r>
      <w:r w:rsidRPr="000E7D64">
        <w:rPr>
          <w:rFonts w:ascii="Tahoma" w:hAnsi="Tahoma" w:cs="Tahoma"/>
          <w:sz w:val="22"/>
          <w:szCs w:val="22"/>
        </w:rPr>
        <w:t>:</w:t>
      </w:r>
    </w:p>
    <w:p w:rsidR="00290942" w:rsidRPr="000E7D64" w:rsidRDefault="00290942" w:rsidP="00290942">
      <w:pPr>
        <w:numPr>
          <w:ilvl w:val="0"/>
          <w:numId w:val="7"/>
        </w:numPr>
        <w:jc w:val="both"/>
        <w:rPr>
          <w:rFonts w:ascii="Tahoma" w:hAnsi="Tahoma" w:cs="Tahoma"/>
          <w:sz w:val="22"/>
          <w:szCs w:val="22"/>
        </w:rPr>
      </w:pPr>
      <w:r w:rsidRPr="000E7D64">
        <w:rPr>
          <w:rFonts w:ascii="Tahoma" w:hAnsi="Tahoma" w:cs="Tahoma"/>
          <w:sz w:val="22"/>
          <w:szCs w:val="22"/>
        </w:rPr>
        <w:t xml:space="preserve">Provide the </w:t>
      </w:r>
      <w:r>
        <w:rPr>
          <w:rFonts w:ascii="Tahoma" w:hAnsi="Tahoma" w:cs="Tahoma"/>
          <w:sz w:val="22"/>
          <w:szCs w:val="22"/>
        </w:rPr>
        <w:t>individual</w:t>
      </w:r>
      <w:r w:rsidRPr="000E7D64">
        <w:rPr>
          <w:rFonts w:ascii="Tahoma" w:hAnsi="Tahoma" w:cs="Tahoma"/>
          <w:sz w:val="22"/>
          <w:szCs w:val="22"/>
        </w:rPr>
        <w:t xml:space="preserve"> with a desirable supervised practice experience within the scope of health care services provided at this facility.</w:t>
      </w:r>
    </w:p>
    <w:p w:rsidR="00290942" w:rsidRPr="000E7D64" w:rsidRDefault="00290942" w:rsidP="00290942">
      <w:pPr>
        <w:numPr>
          <w:ilvl w:val="0"/>
          <w:numId w:val="7"/>
        </w:numPr>
        <w:jc w:val="both"/>
        <w:rPr>
          <w:rFonts w:ascii="Tahoma" w:hAnsi="Tahoma" w:cs="Tahoma"/>
          <w:sz w:val="22"/>
          <w:szCs w:val="22"/>
        </w:rPr>
      </w:pPr>
      <w:r w:rsidRPr="000E7D64">
        <w:rPr>
          <w:rFonts w:ascii="Tahoma" w:hAnsi="Tahoma" w:cs="Tahoma"/>
          <w:sz w:val="22"/>
          <w:szCs w:val="22"/>
        </w:rPr>
        <w:t xml:space="preserve">Maintain the quality of client care while offering the </w:t>
      </w:r>
      <w:r>
        <w:rPr>
          <w:rFonts w:ascii="Tahoma" w:hAnsi="Tahoma" w:cs="Tahoma"/>
          <w:sz w:val="22"/>
          <w:szCs w:val="22"/>
        </w:rPr>
        <w:t>individual</w:t>
      </w:r>
      <w:r w:rsidRPr="000E7D64">
        <w:rPr>
          <w:rFonts w:ascii="Tahoma" w:hAnsi="Tahoma" w:cs="Tahoma"/>
          <w:sz w:val="22"/>
          <w:szCs w:val="22"/>
        </w:rPr>
        <w:t xml:space="preserve"> an opportunity to learn.</w:t>
      </w:r>
    </w:p>
    <w:p w:rsidR="00290942" w:rsidRPr="000E7D64" w:rsidRDefault="00290942" w:rsidP="00290942">
      <w:pPr>
        <w:numPr>
          <w:ilvl w:val="0"/>
          <w:numId w:val="7"/>
        </w:numPr>
        <w:jc w:val="both"/>
        <w:rPr>
          <w:rFonts w:ascii="Tahoma" w:hAnsi="Tahoma" w:cs="Tahoma"/>
          <w:sz w:val="22"/>
          <w:szCs w:val="22"/>
        </w:rPr>
      </w:pPr>
      <w:r w:rsidRPr="000E7D64">
        <w:rPr>
          <w:rFonts w:ascii="Tahoma" w:hAnsi="Tahoma" w:cs="Tahoma"/>
          <w:sz w:val="22"/>
          <w:szCs w:val="22"/>
        </w:rPr>
        <w:t>Identify a liaison person with whom communications and feedback regarding the experience can be channeled.</w:t>
      </w:r>
    </w:p>
    <w:p w:rsidR="00290942" w:rsidRPr="000E7D64" w:rsidRDefault="00290942" w:rsidP="00290942">
      <w:pPr>
        <w:numPr>
          <w:ilvl w:val="0"/>
          <w:numId w:val="7"/>
        </w:numPr>
        <w:jc w:val="both"/>
        <w:rPr>
          <w:rFonts w:ascii="Tahoma" w:hAnsi="Tahoma" w:cs="Tahoma"/>
          <w:sz w:val="22"/>
          <w:szCs w:val="22"/>
        </w:rPr>
      </w:pPr>
      <w:r w:rsidRPr="000E7D64">
        <w:rPr>
          <w:rFonts w:ascii="Tahoma" w:hAnsi="Tahoma" w:cs="Tahoma"/>
          <w:sz w:val="22"/>
          <w:szCs w:val="22"/>
        </w:rPr>
        <w:t xml:space="preserve">Make available to 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the information necessary to comply with the facility’s policies and procedures, especially those related to patient confidentiality and safety.</w:t>
      </w:r>
    </w:p>
    <w:p w:rsidR="00290942" w:rsidRPr="000E7D64" w:rsidRDefault="00290942" w:rsidP="00290942">
      <w:pPr>
        <w:numPr>
          <w:ilvl w:val="0"/>
          <w:numId w:val="7"/>
        </w:numPr>
        <w:jc w:val="both"/>
        <w:rPr>
          <w:rFonts w:ascii="Tahoma" w:hAnsi="Tahoma" w:cs="Tahoma"/>
          <w:color w:val="000000"/>
          <w:sz w:val="22"/>
          <w:szCs w:val="22"/>
        </w:rPr>
      </w:pPr>
      <w:r w:rsidRPr="000E7D64">
        <w:rPr>
          <w:rFonts w:ascii="Tahoma" w:hAnsi="Tahoma" w:cs="Tahoma"/>
          <w:color w:val="000000"/>
          <w:sz w:val="22"/>
          <w:szCs w:val="22"/>
        </w:rPr>
        <w:t xml:space="preserve">Provide and maintain comprehensive general liability insurance.  </w:t>
      </w:r>
    </w:p>
    <w:p w:rsidR="00290942" w:rsidRPr="000E7D64" w:rsidRDefault="00290942" w:rsidP="00290942">
      <w:pPr>
        <w:tabs>
          <w:tab w:val="left" w:pos="360"/>
        </w:tabs>
        <w:jc w:val="both"/>
        <w:rPr>
          <w:rFonts w:ascii="Tahoma" w:hAnsi="Tahoma" w:cs="Tahoma"/>
          <w:sz w:val="22"/>
          <w:szCs w:val="22"/>
        </w:rPr>
      </w:pPr>
      <w:r w:rsidRPr="000E7D64">
        <w:rPr>
          <w:rFonts w:ascii="Tahoma" w:hAnsi="Tahoma" w:cs="Tahoma"/>
          <w:b/>
          <w:bCs/>
          <w:sz w:val="22"/>
          <w:szCs w:val="22"/>
        </w:rPr>
        <w:lastRenderedPageBreak/>
        <w:t>3.</w:t>
      </w:r>
      <w:r w:rsidRPr="000E7D64">
        <w:rPr>
          <w:rFonts w:ascii="Tahoma" w:hAnsi="Tahoma" w:cs="Tahoma"/>
          <w:sz w:val="22"/>
          <w:szCs w:val="22"/>
        </w:rPr>
        <w:tab/>
      </w:r>
      <w:r w:rsidRPr="00C26476">
        <w:rPr>
          <w:rFonts w:ascii="Tahoma" w:hAnsi="Tahoma" w:cs="Tahoma"/>
          <w:b/>
          <w:sz w:val="22"/>
          <w:szCs w:val="22"/>
        </w:rPr>
        <w:t>The parties agree that:</w:t>
      </w:r>
    </w:p>
    <w:p w:rsidR="00290942" w:rsidRPr="000E7D64" w:rsidRDefault="00290942" w:rsidP="00290942">
      <w:pPr>
        <w:numPr>
          <w:ilvl w:val="0"/>
          <w:numId w:val="8"/>
        </w:numPr>
        <w:jc w:val="both"/>
        <w:rPr>
          <w:rFonts w:ascii="Tahoma" w:hAnsi="Tahoma" w:cs="Tahoma"/>
          <w:sz w:val="22"/>
          <w:szCs w:val="22"/>
        </w:rPr>
      </w:pPr>
      <w:r w:rsidRPr="000E7D64">
        <w:rPr>
          <w:rFonts w:ascii="Tahoma" w:hAnsi="Tahoma" w:cs="Tahoma"/>
          <w:sz w:val="22"/>
          <w:szCs w:val="22"/>
        </w:rPr>
        <w:t xml:space="preserve">While in an FH facility, 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shall be and remain an independent student and in no sense be considered an employee or agent of FH.</w:t>
      </w:r>
    </w:p>
    <w:p w:rsidR="00290942" w:rsidRPr="000E7D64" w:rsidRDefault="00290942" w:rsidP="00290942">
      <w:pPr>
        <w:numPr>
          <w:ilvl w:val="0"/>
          <w:numId w:val="9"/>
        </w:numPr>
        <w:tabs>
          <w:tab w:val="clear" w:pos="1080"/>
          <w:tab w:val="num" w:pos="720"/>
        </w:tabs>
        <w:ind w:left="720"/>
        <w:jc w:val="both"/>
        <w:rPr>
          <w:rFonts w:ascii="Tahoma" w:hAnsi="Tahoma" w:cs="Tahoma"/>
          <w:sz w:val="22"/>
          <w:szCs w:val="22"/>
        </w:rPr>
      </w:pPr>
      <w:r w:rsidRPr="000E7D64">
        <w:rPr>
          <w:rFonts w:ascii="Tahoma" w:hAnsi="Tahoma" w:cs="Tahoma"/>
          <w:sz w:val="22"/>
          <w:szCs w:val="22"/>
        </w:rPr>
        <w:t xml:space="preserve">There is no coverage for Work Safe BC type injuries sustained during the experience.  FH assumes no liability for injuries sustained by 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The </w:t>
      </w:r>
      <w:r w:rsidR="00E16F94">
        <w:rPr>
          <w:rFonts w:ascii="Tahoma" w:hAnsi="Tahoma" w:cs="Tahoma"/>
          <w:sz w:val="22"/>
          <w:szCs w:val="22"/>
        </w:rPr>
        <w:t>i</w:t>
      </w:r>
      <w:r>
        <w:rPr>
          <w:rFonts w:ascii="Tahoma" w:hAnsi="Tahoma" w:cs="Tahoma"/>
          <w:sz w:val="22"/>
          <w:szCs w:val="22"/>
        </w:rPr>
        <w:t>ndividual</w:t>
      </w:r>
      <w:r w:rsidRPr="000E7D64">
        <w:rPr>
          <w:rFonts w:ascii="Tahoma" w:hAnsi="Tahoma" w:cs="Tahoma"/>
          <w:sz w:val="22"/>
          <w:szCs w:val="22"/>
        </w:rPr>
        <w:t xml:space="preserve"> has been advised of the recommendation to maintain personal injury (death and disability) insurance to a minimum of $500,000 and (</w:t>
      </w:r>
      <w:r w:rsidRPr="000E7D64">
        <w:rPr>
          <w:rFonts w:ascii="Tahoma" w:hAnsi="Tahoma" w:cs="Tahoma"/>
          <w:b/>
          <w:bCs/>
          <w:sz w:val="22"/>
          <w:szCs w:val="22"/>
        </w:rPr>
        <w:t>initial one</w:t>
      </w:r>
      <w:r w:rsidRPr="000E7D64">
        <w:rPr>
          <w:rFonts w:ascii="Tahoma" w:hAnsi="Tahoma" w:cs="Tahoma"/>
          <w:sz w:val="22"/>
          <w:szCs w:val="22"/>
        </w:rPr>
        <w:t>):</w:t>
      </w:r>
    </w:p>
    <w:p w:rsidR="00290942" w:rsidRPr="000E7D64" w:rsidRDefault="00B51468" w:rsidP="00290942">
      <w:pPr>
        <w:tabs>
          <w:tab w:val="left" w:pos="1440"/>
          <w:tab w:val="left" w:pos="3330"/>
          <w:tab w:val="left" w:pos="4050"/>
        </w:tabs>
        <w:ind w:left="4050" w:hanging="3330"/>
        <w:jc w:val="both"/>
        <w:rPr>
          <w:rFonts w:ascii="Tahoma" w:hAnsi="Tahoma" w:cs="Tahoma"/>
          <w:sz w:val="22"/>
          <w:szCs w:val="22"/>
        </w:rPr>
      </w:pPr>
      <w:sdt>
        <w:sdtPr>
          <w:rPr>
            <w:rFonts w:ascii="Tahoma" w:hAnsi="Tahoma" w:cs="Tahoma"/>
            <w:sz w:val="22"/>
            <w:szCs w:val="22"/>
          </w:rPr>
          <w:id w:val="459069637"/>
          <w:placeholder>
            <w:docPart w:val="DefaultPlaceholder_1082065158"/>
          </w:placeholder>
          <w:showingPlcHdr/>
          <w:text/>
        </w:sdtPr>
        <w:sdtContent>
          <w:r w:rsidRPr="00C306E4">
            <w:rPr>
              <w:rStyle w:val="PlaceholderText"/>
            </w:rPr>
            <w:t>Click here to enter text.</w:t>
          </w:r>
        </w:sdtContent>
      </w:sdt>
      <w:r w:rsidR="00290942" w:rsidRPr="000E7D64">
        <w:rPr>
          <w:rFonts w:ascii="Tahoma" w:hAnsi="Tahoma" w:cs="Tahoma"/>
          <w:sz w:val="22"/>
          <w:szCs w:val="22"/>
        </w:rPr>
        <w:t xml:space="preserve"> </w:t>
      </w:r>
      <w:r>
        <w:rPr>
          <w:rFonts w:ascii="Tahoma" w:hAnsi="Tahoma" w:cs="Tahoma"/>
          <w:sz w:val="22"/>
          <w:szCs w:val="22"/>
        </w:rPr>
        <w:t xml:space="preserve"> </w:t>
      </w:r>
      <w:proofErr w:type="gramStart"/>
      <w:r w:rsidR="00290942" w:rsidRPr="000E7D64">
        <w:rPr>
          <w:rFonts w:ascii="Tahoma" w:hAnsi="Tahoma" w:cs="Tahoma"/>
          <w:sz w:val="22"/>
          <w:szCs w:val="22"/>
        </w:rPr>
        <w:t>has</w:t>
      </w:r>
      <w:proofErr w:type="gramEnd"/>
      <w:r w:rsidR="00290942" w:rsidRPr="000E7D64">
        <w:rPr>
          <w:rFonts w:ascii="Tahoma" w:hAnsi="Tahoma" w:cs="Tahoma"/>
          <w:sz w:val="22"/>
          <w:szCs w:val="22"/>
        </w:rPr>
        <w:t xml:space="preserve"> agreed to do so, </w:t>
      </w:r>
      <w:r w:rsidR="00290942" w:rsidRPr="000E7D64">
        <w:rPr>
          <w:rFonts w:ascii="Tahoma" w:hAnsi="Tahoma" w:cs="Tahoma"/>
          <w:color w:val="000000"/>
          <w:sz w:val="22"/>
          <w:szCs w:val="22"/>
        </w:rPr>
        <w:t>and provide evidence of same</w:t>
      </w:r>
    </w:p>
    <w:p w:rsidR="00290942" w:rsidRPr="000E7D64" w:rsidRDefault="00B51468" w:rsidP="00290942">
      <w:pPr>
        <w:tabs>
          <w:tab w:val="left" w:pos="720"/>
          <w:tab w:val="left" w:pos="1440"/>
          <w:tab w:val="left" w:pos="3330"/>
          <w:tab w:val="left" w:pos="4050"/>
        </w:tabs>
        <w:ind w:left="720"/>
        <w:jc w:val="both"/>
        <w:rPr>
          <w:rFonts w:ascii="Tahoma" w:hAnsi="Tahoma" w:cs="Tahoma"/>
          <w:sz w:val="22"/>
          <w:szCs w:val="22"/>
        </w:rPr>
      </w:pPr>
      <w:sdt>
        <w:sdtPr>
          <w:rPr>
            <w:rFonts w:ascii="Tahoma" w:hAnsi="Tahoma" w:cs="Tahoma"/>
            <w:sz w:val="22"/>
            <w:szCs w:val="22"/>
          </w:rPr>
          <w:id w:val="1901862791"/>
          <w:placeholder>
            <w:docPart w:val="DefaultPlaceholder_1082065158"/>
          </w:placeholder>
          <w:showingPlcHdr/>
          <w:text/>
        </w:sdtPr>
        <w:sdtContent>
          <w:r w:rsidRPr="00C306E4">
            <w:rPr>
              <w:rStyle w:val="PlaceholderText"/>
            </w:rPr>
            <w:t>Click here to enter text.</w:t>
          </w:r>
        </w:sdtContent>
      </w:sdt>
      <w:r w:rsidR="00290942" w:rsidRPr="000E7D64">
        <w:rPr>
          <w:rFonts w:ascii="Tahoma" w:hAnsi="Tahoma" w:cs="Tahoma"/>
          <w:sz w:val="22"/>
          <w:szCs w:val="22"/>
        </w:rPr>
        <w:t xml:space="preserve"> </w:t>
      </w:r>
      <w:proofErr w:type="gramStart"/>
      <w:r w:rsidR="00290942" w:rsidRPr="000E7D64">
        <w:rPr>
          <w:rFonts w:ascii="Tahoma" w:hAnsi="Tahoma" w:cs="Tahoma"/>
          <w:sz w:val="22"/>
          <w:szCs w:val="22"/>
        </w:rPr>
        <w:t>has</w:t>
      </w:r>
      <w:proofErr w:type="gramEnd"/>
      <w:r w:rsidR="00290942" w:rsidRPr="000E7D64">
        <w:rPr>
          <w:rFonts w:ascii="Tahoma" w:hAnsi="Tahoma" w:cs="Tahoma"/>
          <w:sz w:val="22"/>
          <w:szCs w:val="22"/>
        </w:rPr>
        <w:t xml:space="preserve"> decided not to, confirming that FH assumes no liability for injuries, and will not be held responsible (complete </w:t>
      </w:r>
      <w:r w:rsidR="00290942" w:rsidRPr="000E7D64">
        <w:rPr>
          <w:rFonts w:ascii="Tahoma" w:hAnsi="Tahoma" w:cs="Tahoma"/>
          <w:i/>
          <w:iCs/>
          <w:sz w:val="22"/>
          <w:szCs w:val="22"/>
        </w:rPr>
        <w:t>Waiver and Release of Responsibility</w:t>
      </w:r>
      <w:r w:rsidR="00290942" w:rsidRPr="000E7D64">
        <w:rPr>
          <w:rFonts w:ascii="Tahoma" w:hAnsi="Tahoma" w:cs="Tahoma"/>
          <w:sz w:val="22"/>
          <w:szCs w:val="22"/>
        </w:rPr>
        <w:t xml:space="preserve"> form</w:t>
      </w:r>
      <w:r w:rsidR="00290942">
        <w:rPr>
          <w:rFonts w:ascii="Tahoma" w:hAnsi="Tahoma" w:cs="Tahoma"/>
          <w:sz w:val="22"/>
          <w:szCs w:val="22"/>
        </w:rPr>
        <w:t xml:space="preserve"> {attached to this document}</w:t>
      </w:r>
      <w:r w:rsidR="00290942" w:rsidRPr="000E7D64">
        <w:rPr>
          <w:rFonts w:ascii="Tahoma" w:hAnsi="Tahoma" w:cs="Tahoma"/>
          <w:sz w:val="22"/>
          <w:szCs w:val="22"/>
        </w:rPr>
        <w:t>)</w:t>
      </w:r>
    </w:p>
    <w:p w:rsidR="00290942" w:rsidRPr="000E7D64" w:rsidRDefault="00290942" w:rsidP="00290942">
      <w:pPr>
        <w:pStyle w:val="ListParagraph"/>
        <w:ind w:left="0"/>
        <w:rPr>
          <w:rFonts w:ascii="Tahoma" w:hAnsi="Tahoma" w:cs="Tahoma"/>
          <w:sz w:val="22"/>
          <w:szCs w:val="22"/>
        </w:rPr>
      </w:pPr>
    </w:p>
    <w:p w:rsidR="00290942" w:rsidRDefault="00290942" w:rsidP="00290942">
      <w:pPr>
        <w:rPr>
          <w:rFonts w:ascii="Tahoma" w:hAnsi="Tahoma" w:cs="Tahoma"/>
          <w:sz w:val="22"/>
          <w:szCs w:val="22"/>
        </w:rPr>
      </w:pPr>
      <w:r w:rsidRPr="000E7D64">
        <w:rPr>
          <w:rFonts w:ascii="Tahoma" w:hAnsi="Tahoma" w:cs="Tahoma"/>
          <w:sz w:val="22"/>
          <w:szCs w:val="22"/>
        </w:rPr>
        <w:t>Date(s) of</w:t>
      </w:r>
      <w:r>
        <w:rPr>
          <w:rFonts w:ascii="Tahoma" w:hAnsi="Tahoma" w:cs="Tahoma"/>
          <w:sz w:val="22"/>
          <w:szCs w:val="22"/>
        </w:rPr>
        <w:t xml:space="preserve"> </w:t>
      </w:r>
      <w:r w:rsidRPr="000E7D64">
        <w:rPr>
          <w:rFonts w:ascii="Tahoma" w:hAnsi="Tahoma" w:cs="Tahoma"/>
          <w:sz w:val="22"/>
          <w:szCs w:val="22"/>
        </w:rPr>
        <w:t xml:space="preserve">Supervised Practice:  </w:t>
      </w:r>
      <w:sdt>
        <w:sdtPr>
          <w:rPr>
            <w:rFonts w:ascii="Tahoma" w:hAnsi="Tahoma" w:cs="Tahoma"/>
            <w:sz w:val="22"/>
            <w:szCs w:val="22"/>
          </w:rPr>
          <w:id w:val="1910103393"/>
          <w:placeholder>
            <w:docPart w:val="DefaultPlaceholder_1082065158"/>
          </w:placeholder>
          <w:showingPlcHdr/>
          <w:text/>
        </w:sdtPr>
        <w:sdtContent>
          <w:r w:rsidR="00B51468" w:rsidRPr="00B51468">
            <w:rPr>
              <w:rStyle w:val="PlaceholderText"/>
              <w:u w:val="single"/>
            </w:rPr>
            <w:t>Click here to enter text.</w:t>
          </w:r>
        </w:sdtContent>
      </w:sdt>
    </w:p>
    <w:p w:rsidR="00290942" w:rsidRDefault="00290942" w:rsidP="00290942">
      <w:pPr>
        <w:rPr>
          <w:rFonts w:ascii="Tahoma" w:hAnsi="Tahoma" w:cs="Tahoma"/>
          <w:sz w:val="22"/>
          <w:szCs w:val="22"/>
          <w:u w:val="single"/>
        </w:rPr>
      </w:pPr>
    </w:p>
    <w:p w:rsidR="00290942" w:rsidRPr="00B51468" w:rsidRDefault="00290942" w:rsidP="00290942">
      <w:pPr>
        <w:pStyle w:val="Header"/>
        <w:rPr>
          <w:rFonts w:ascii="Tahoma" w:hAnsi="Tahoma" w:cs="Tahoma"/>
          <w:sz w:val="22"/>
          <w:szCs w:val="22"/>
          <w:u w:val="single"/>
        </w:rPr>
      </w:pPr>
      <w:r w:rsidRPr="000E7D64">
        <w:rPr>
          <w:rFonts w:ascii="Tahoma" w:hAnsi="Tahoma" w:cs="Tahoma"/>
          <w:sz w:val="22"/>
          <w:szCs w:val="22"/>
        </w:rPr>
        <w:t>Profession/Professional College</w:t>
      </w:r>
      <w:r>
        <w:rPr>
          <w:rFonts w:ascii="Tahoma" w:hAnsi="Tahoma" w:cs="Tahoma"/>
          <w:sz w:val="22"/>
          <w:szCs w:val="22"/>
        </w:rPr>
        <w:t xml:space="preserve"> of Individual</w:t>
      </w:r>
      <w:r w:rsidRPr="00B51468">
        <w:rPr>
          <w:rFonts w:ascii="Tahoma" w:hAnsi="Tahoma" w:cs="Tahoma"/>
          <w:sz w:val="22"/>
          <w:szCs w:val="22"/>
          <w:u w:val="single"/>
        </w:rPr>
        <w:t xml:space="preserve">: </w:t>
      </w:r>
      <w:sdt>
        <w:sdtPr>
          <w:rPr>
            <w:rFonts w:ascii="Tahoma" w:hAnsi="Tahoma" w:cs="Tahoma"/>
            <w:sz w:val="22"/>
            <w:szCs w:val="22"/>
            <w:u w:val="single"/>
          </w:rPr>
          <w:id w:val="1395856218"/>
          <w:placeholder>
            <w:docPart w:val="DefaultPlaceholder_1082065158"/>
          </w:placeholder>
          <w:showingPlcHdr/>
          <w:text/>
        </w:sdtPr>
        <w:sdtContent>
          <w:r w:rsidR="00B51468" w:rsidRPr="00B51468">
            <w:rPr>
              <w:rStyle w:val="PlaceholderText"/>
              <w:u w:val="single"/>
            </w:rPr>
            <w:t>Click here to enter text.</w:t>
          </w:r>
        </w:sdtContent>
      </w:sdt>
    </w:p>
    <w:p w:rsidR="00290942" w:rsidRPr="000E7D64" w:rsidRDefault="00290942" w:rsidP="00290942">
      <w:pPr>
        <w:pStyle w:val="Header"/>
        <w:rPr>
          <w:rFonts w:ascii="Tahoma" w:hAnsi="Tahoma" w:cs="Tahoma"/>
          <w:sz w:val="22"/>
          <w:szCs w:val="22"/>
          <w:u w:val="single"/>
        </w:rPr>
      </w:pPr>
    </w:p>
    <w:p w:rsidR="00290942" w:rsidRPr="000E7D64" w:rsidRDefault="00290942" w:rsidP="00290942">
      <w:pPr>
        <w:pStyle w:val="Header"/>
        <w:tabs>
          <w:tab w:val="left" w:pos="6300"/>
        </w:tabs>
        <w:rPr>
          <w:rFonts w:ascii="Tahoma" w:hAnsi="Tahoma" w:cs="Tahoma"/>
          <w:sz w:val="22"/>
          <w:szCs w:val="22"/>
          <w:u w:val="single"/>
        </w:rPr>
      </w:pPr>
      <w:r w:rsidRPr="000E7D64">
        <w:rPr>
          <w:rFonts w:ascii="Tahoma" w:hAnsi="Tahoma" w:cs="Tahoma"/>
          <w:sz w:val="22"/>
          <w:szCs w:val="22"/>
        </w:rPr>
        <w:t xml:space="preserve">Name of FH Supervisor/Manager/Lead: </w:t>
      </w:r>
      <w:sdt>
        <w:sdtPr>
          <w:rPr>
            <w:rFonts w:ascii="Tahoma" w:hAnsi="Tahoma" w:cs="Tahoma"/>
            <w:sz w:val="22"/>
            <w:szCs w:val="22"/>
          </w:rPr>
          <w:id w:val="-163789319"/>
          <w:placeholder>
            <w:docPart w:val="DefaultPlaceholder_1082065158"/>
          </w:placeholder>
          <w:showingPlcHdr/>
          <w:text/>
        </w:sdtPr>
        <w:sdtContent>
          <w:r w:rsidR="00B51468" w:rsidRPr="00B51468">
            <w:rPr>
              <w:rStyle w:val="PlaceholderText"/>
              <w:u w:val="single"/>
            </w:rPr>
            <w:t>Click here to enter text.</w:t>
          </w:r>
        </w:sdtContent>
      </w:sdt>
    </w:p>
    <w:p w:rsidR="00290942" w:rsidRPr="000E7D64" w:rsidRDefault="0090160F" w:rsidP="00290942">
      <w:pPr>
        <w:pStyle w:val="Header"/>
        <w:tabs>
          <w:tab w:val="clear" w:pos="4320"/>
          <w:tab w:val="left" w:pos="5387"/>
        </w:tabs>
        <w:rPr>
          <w:rFonts w:ascii="Tahoma" w:hAnsi="Tahoma" w:cs="Tahoma"/>
          <w:sz w:val="22"/>
          <w:szCs w:val="22"/>
        </w:rPr>
      </w:pPr>
      <w:r>
        <w:rPr>
          <w:rFonts w:ascii="Tahoma" w:hAnsi="Tahoma" w:cs="Tahoma"/>
          <w:sz w:val="22"/>
          <w:szCs w:val="22"/>
        </w:rPr>
        <w:t xml:space="preserve">                                                        </w:t>
      </w:r>
    </w:p>
    <w:p w:rsidR="00290942" w:rsidRDefault="00290942" w:rsidP="00290942">
      <w:pPr>
        <w:pStyle w:val="Header"/>
        <w:tabs>
          <w:tab w:val="left" w:pos="6300"/>
        </w:tabs>
        <w:rPr>
          <w:rFonts w:ascii="Tahoma" w:hAnsi="Tahoma" w:cs="Tahoma"/>
          <w:sz w:val="22"/>
          <w:szCs w:val="22"/>
        </w:rPr>
      </w:pPr>
      <w:r w:rsidRPr="000E7D64">
        <w:rPr>
          <w:rFonts w:ascii="Tahoma" w:hAnsi="Tahoma" w:cs="Tahoma"/>
          <w:sz w:val="22"/>
          <w:szCs w:val="22"/>
        </w:rPr>
        <w:t xml:space="preserve">Signature of FH Supervisor/Manager/Lead: </w:t>
      </w:r>
      <w:r w:rsidR="00B51468">
        <w:rPr>
          <w:rFonts w:ascii="Tahoma" w:hAnsi="Tahoma" w:cs="Tahoma"/>
          <w:sz w:val="22"/>
          <w:szCs w:val="22"/>
        </w:rPr>
        <w:t xml:space="preserve"> </w:t>
      </w:r>
      <w:r w:rsidR="0090160F">
        <w:rPr>
          <w:rFonts w:ascii="Tahoma" w:hAnsi="Tahoma" w:cs="Tahoma"/>
          <w:sz w:val="22"/>
          <w:szCs w:val="22"/>
        </w:rPr>
        <w:t>______________</w:t>
      </w:r>
      <w:proofErr w:type="gramStart"/>
      <w:r w:rsidR="0090160F">
        <w:rPr>
          <w:rFonts w:ascii="Tahoma" w:hAnsi="Tahoma" w:cs="Tahoma"/>
          <w:sz w:val="22"/>
          <w:szCs w:val="22"/>
        </w:rPr>
        <w:t>_</w:t>
      </w:r>
      <w:r w:rsidR="00B51468">
        <w:rPr>
          <w:rFonts w:ascii="Tahoma" w:hAnsi="Tahoma" w:cs="Tahoma"/>
          <w:sz w:val="22"/>
          <w:szCs w:val="22"/>
        </w:rPr>
        <w:t xml:space="preserve">  </w:t>
      </w:r>
      <w:r w:rsidRPr="000E7D64">
        <w:rPr>
          <w:rFonts w:ascii="Tahoma" w:hAnsi="Tahoma" w:cs="Tahoma"/>
          <w:sz w:val="22"/>
          <w:szCs w:val="22"/>
        </w:rPr>
        <w:t>Date</w:t>
      </w:r>
      <w:proofErr w:type="gramEnd"/>
      <w:r>
        <w:rPr>
          <w:rFonts w:ascii="Tahoma" w:hAnsi="Tahoma" w:cs="Tahoma"/>
          <w:sz w:val="22"/>
          <w:szCs w:val="22"/>
        </w:rPr>
        <w:t xml:space="preserve"> </w:t>
      </w:r>
      <w:r w:rsidRPr="0040615E">
        <w:rPr>
          <w:rFonts w:ascii="Tahoma" w:hAnsi="Tahoma" w:cs="Tahoma"/>
          <w:i/>
          <w:sz w:val="16"/>
          <w:szCs w:val="16"/>
        </w:rPr>
        <w:t>(d/m/y)</w:t>
      </w:r>
      <w:r w:rsidRPr="000E7D64">
        <w:rPr>
          <w:rFonts w:ascii="Tahoma" w:hAnsi="Tahoma" w:cs="Tahoma"/>
          <w:sz w:val="22"/>
          <w:szCs w:val="22"/>
        </w:rPr>
        <w:t xml:space="preserve">: </w:t>
      </w:r>
      <w:sdt>
        <w:sdtPr>
          <w:rPr>
            <w:rFonts w:ascii="Tahoma" w:hAnsi="Tahoma" w:cs="Tahoma"/>
            <w:sz w:val="22"/>
            <w:szCs w:val="22"/>
          </w:rPr>
          <w:id w:val="-785349592"/>
          <w:placeholder>
            <w:docPart w:val="DefaultPlaceholder_1082065158"/>
          </w:placeholder>
          <w:showingPlcHdr/>
          <w:text/>
        </w:sdtPr>
        <w:sdtContent>
          <w:r w:rsidR="00B51468" w:rsidRPr="00B51468">
            <w:rPr>
              <w:rStyle w:val="PlaceholderText"/>
              <w:u w:val="single"/>
            </w:rPr>
            <w:t>Click here to enter text.</w:t>
          </w:r>
        </w:sdtContent>
      </w:sdt>
    </w:p>
    <w:p w:rsidR="00290942" w:rsidRPr="000E12DA" w:rsidRDefault="00290942" w:rsidP="00290942">
      <w:pPr>
        <w:pStyle w:val="Header"/>
        <w:tabs>
          <w:tab w:val="clear" w:pos="8640"/>
          <w:tab w:val="left" w:pos="7938"/>
          <w:tab w:val="right" w:pos="9639"/>
        </w:tabs>
        <w:rPr>
          <w:rFonts w:ascii="Tahoma" w:hAnsi="Tahoma" w:cs="Tahoma"/>
          <w:sz w:val="22"/>
          <w:szCs w:val="22"/>
          <w:u w:val="single"/>
        </w:rPr>
      </w:pPr>
      <w:r>
        <w:rPr>
          <w:rFonts w:ascii="Tahoma" w:hAnsi="Tahoma" w:cs="Tahoma"/>
          <w:sz w:val="22"/>
          <w:szCs w:val="22"/>
        </w:rPr>
        <w:tab/>
      </w:r>
      <w:r>
        <w:rPr>
          <w:rFonts w:ascii="Tahoma" w:hAnsi="Tahoma" w:cs="Tahoma"/>
          <w:sz w:val="22"/>
          <w:szCs w:val="22"/>
        </w:rPr>
        <w:tab/>
      </w:r>
      <w:r w:rsidRPr="000E7D64">
        <w:rPr>
          <w:rFonts w:ascii="Tahoma" w:hAnsi="Tahoma" w:cs="Tahoma"/>
          <w:sz w:val="22"/>
          <w:szCs w:val="22"/>
        </w:rPr>
        <w:tab/>
      </w:r>
    </w:p>
    <w:p w:rsidR="00290942" w:rsidRPr="000E7D64" w:rsidRDefault="00290942" w:rsidP="00290942">
      <w:pPr>
        <w:pStyle w:val="Header"/>
        <w:tabs>
          <w:tab w:val="clear" w:pos="8640"/>
        </w:tabs>
        <w:rPr>
          <w:rFonts w:ascii="Tahoma" w:hAnsi="Tahoma" w:cs="Tahoma"/>
          <w:sz w:val="22"/>
          <w:szCs w:val="22"/>
        </w:rPr>
      </w:pPr>
      <w:r>
        <w:rPr>
          <w:rFonts w:ascii="Tahoma" w:hAnsi="Tahoma" w:cs="Tahoma"/>
          <w:sz w:val="22"/>
          <w:szCs w:val="22"/>
        </w:rPr>
        <w:t>Practice Area/</w:t>
      </w:r>
      <w:r w:rsidRPr="000E7D64">
        <w:rPr>
          <w:rFonts w:ascii="Tahoma" w:hAnsi="Tahoma" w:cs="Tahoma"/>
          <w:sz w:val="22"/>
          <w:szCs w:val="22"/>
        </w:rPr>
        <w:t xml:space="preserve">Site: </w:t>
      </w:r>
      <w:sdt>
        <w:sdtPr>
          <w:rPr>
            <w:rFonts w:ascii="Tahoma" w:hAnsi="Tahoma" w:cs="Tahoma"/>
            <w:sz w:val="22"/>
            <w:szCs w:val="22"/>
            <w:u w:val="single"/>
          </w:rPr>
          <w:id w:val="-811094217"/>
          <w:placeholder>
            <w:docPart w:val="DefaultPlaceholder_1082065158"/>
          </w:placeholder>
          <w:showingPlcHdr/>
          <w:text/>
        </w:sdtPr>
        <w:sdtContent>
          <w:r w:rsidR="00B51468" w:rsidRPr="00B51468">
            <w:rPr>
              <w:rStyle w:val="PlaceholderText"/>
              <w:u w:val="single"/>
            </w:rPr>
            <w:t>Click here to enter text.</w:t>
          </w:r>
        </w:sdtContent>
      </w:sdt>
      <w:r w:rsidRPr="00B51468">
        <w:rPr>
          <w:rFonts w:ascii="Tahoma" w:hAnsi="Tahoma" w:cs="Tahoma"/>
          <w:sz w:val="22"/>
          <w:szCs w:val="22"/>
          <w:u w:val="single"/>
        </w:rPr>
        <w:tab/>
      </w:r>
      <w:r w:rsidR="00B51468">
        <w:rPr>
          <w:rFonts w:ascii="Tahoma" w:hAnsi="Tahoma" w:cs="Tahoma"/>
          <w:sz w:val="22"/>
          <w:szCs w:val="22"/>
        </w:rPr>
        <w:t xml:space="preserve">      </w:t>
      </w:r>
      <w:r>
        <w:rPr>
          <w:rFonts w:ascii="Tahoma" w:hAnsi="Tahoma" w:cs="Tahoma"/>
          <w:sz w:val="22"/>
          <w:szCs w:val="22"/>
        </w:rPr>
        <w:t xml:space="preserve">Site/Location: </w:t>
      </w:r>
      <w:sdt>
        <w:sdtPr>
          <w:rPr>
            <w:rFonts w:ascii="Tahoma" w:hAnsi="Tahoma" w:cs="Tahoma"/>
            <w:sz w:val="22"/>
            <w:szCs w:val="22"/>
          </w:rPr>
          <w:id w:val="816611496"/>
          <w:placeholder>
            <w:docPart w:val="DefaultPlaceholder_1082065158"/>
          </w:placeholder>
          <w:showingPlcHdr/>
          <w:text/>
        </w:sdtPr>
        <w:sdtContent>
          <w:r w:rsidR="00B51468" w:rsidRPr="00B51468">
            <w:rPr>
              <w:rStyle w:val="PlaceholderText"/>
              <w:u w:val="single"/>
            </w:rPr>
            <w:t>Click here to enter text.</w:t>
          </w:r>
        </w:sdtContent>
      </w:sdt>
    </w:p>
    <w:p w:rsidR="00290942" w:rsidRPr="000E7D64" w:rsidRDefault="00290942" w:rsidP="00290942">
      <w:pPr>
        <w:ind w:right="720"/>
        <w:jc w:val="right"/>
        <w:rPr>
          <w:rFonts w:ascii="Tahoma" w:hAnsi="Tahoma" w:cs="Tahoma"/>
          <w:sz w:val="22"/>
          <w:szCs w:val="22"/>
        </w:rPr>
      </w:pPr>
    </w:p>
    <w:p w:rsidR="00E16F94" w:rsidRDefault="00E16F94" w:rsidP="00290942">
      <w:pPr>
        <w:spacing w:after="120"/>
        <w:rPr>
          <w:rFonts w:ascii="Tahoma" w:hAnsi="Tahoma" w:cs="Tahoma"/>
          <w:b/>
          <w:bCs/>
          <w:sz w:val="22"/>
          <w:szCs w:val="22"/>
        </w:rPr>
      </w:pPr>
    </w:p>
    <w:p w:rsidR="00290942" w:rsidRPr="000E7D64" w:rsidRDefault="00290942" w:rsidP="00290942">
      <w:pPr>
        <w:spacing w:after="120"/>
        <w:rPr>
          <w:rFonts w:ascii="Tahoma" w:hAnsi="Tahoma" w:cs="Tahoma"/>
          <w:b/>
          <w:bCs/>
          <w:sz w:val="22"/>
          <w:szCs w:val="22"/>
        </w:rPr>
      </w:pPr>
      <w:r>
        <w:rPr>
          <w:rFonts w:ascii="Tahoma" w:hAnsi="Tahoma" w:cs="Tahoma"/>
          <w:b/>
          <w:bCs/>
          <w:sz w:val="22"/>
          <w:szCs w:val="22"/>
        </w:rPr>
        <w:t xml:space="preserve">INDIVIDUALS </w:t>
      </w:r>
      <w:r w:rsidRPr="000E7D64">
        <w:rPr>
          <w:rFonts w:ascii="Tahoma" w:hAnsi="Tahoma" w:cs="Tahoma"/>
          <w:b/>
          <w:bCs/>
          <w:sz w:val="22"/>
          <w:szCs w:val="22"/>
        </w:rPr>
        <w:t xml:space="preserve">RELATIONSHIP WITH FRASER HEALTH:  </w:t>
      </w:r>
    </w:p>
    <w:p w:rsidR="00290942" w:rsidRPr="000E7D64" w:rsidRDefault="008835DC" w:rsidP="008835DC">
      <w:pPr>
        <w:spacing w:after="120"/>
        <w:rPr>
          <w:rFonts w:ascii="Tahoma" w:hAnsi="Tahoma" w:cs="Tahoma"/>
          <w:sz w:val="22"/>
          <w:szCs w:val="22"/>
        </w:rPr>
      </w:pPr>
      <w:sdt>
        <w:sdtPr>
          <w:rPr>
            <w:rFonts w:ascii="Tahoma" w:hAnsi="Tahoma" w:cs="Tahoma"/>
            <w:sz w:val="22"/>
            <w:szCs w:val="22"/>
          </w:rPr>
          <w:id w:val="1892457299"/>
          <w:placeholder>
            <w:docPart w:val="DefaultPlaceholder_1082065158"/>
          </w:placeholder>
          <w:showingPlcHdr/>
          <w:text/>
        </w:sdtPr>
        <w:sdtContent>
          <w:r w:rsidRPr="00C306E4">
            <w:rPr>
              <w:rStyle w:val="PlaceholderText"/>
            </w:rPr>
            <w:t>Click here to enter text.</w:t>
          </w:r>
        </w:sdtContent>
      </w:sdt>
      <w:r>
        <w:rPr>
          <w:rFonts w:ascii="Tahoma" w:hAnsi="Tahoma" w:cs="Tahoma"/>
          <w:sz w:val="22"/>
          <w:szCs w:val="22"/>
        </w:rPr>
        <w:t xml:space="preserve">    </w:t>
      </w:r>
      <w:r w:rsidR="00290942" w:rsidRPr="000E7D64">
        <w:rPr>
          <w:rFonts w:ascii="Tahoma" w:hAnsi="Tahoma" w:cs="Tahoma"/>
          <w:sz w:val="22"/>
          <w:szCs w:val="22"/>
        </w:rPr>
        <w:t xml:space="preserve">Employed Staff   </w:t>
      </w:r>
    </w:p>
    <w:p w:rsidR="00290942" w:rsidRPr="000E7D64" w:rsidRDefault="008835DC" w:rsidP="008835DC">
      <w:pPr>
        <w:spacing w:after="120"/>
        <w:rPr>
          <w:rFonts w:ascii="Tahoma" w:hAnsi="Tahoma" w:cs="Tahoma"/>
          <w:sz w:val="22"/>
          <w:szCs w:val="22"/>
        </w:rPr>
      </w:pPr>
      <w:sdt>
        <w:sdtPr>
          <w:rPr>
            <w:rFonts w:ascii="Tahoma" w:hAnsi="Tahoma" w:cs="Tahoma"/>
            <w:sz w:val="22"/>
            <w:szCs w:val="22"/>
          </w:rPr>
          <w:id w:val="-2135935350"/>
          <w:placeholder>
            <w:docPart w:val="DefaultPlaceholder_1082065158"/>
          </w:placeholder>
          <w:showingPlcHdr/>
          <w:text/>
        </w:sdtPr>
        <w:sdtContent>
          <w:r w:rsidRPr="00C306E4">
            <w:rPr>
              <w:rStyle w:val="PlaceholderText"/>
            </w:rPr>
            <w:t>Click here to enter text.</w:t>
          </w:r>
        </w:sdtContent>
      </w:sdt>
      <w:r>
        <w:rPr>
          <w:rFonts w:ascii="Tahoma" w:hAnsi="Tahoma" w:cs="Tahoma"/>
          <w:sz w:val="22"/>
          <w:szCs w:val="22"/>
        </w:rPr>
        <w:t xml:space="preserve">    </w:t>
      </w:r>
      <w:r w:rsidR="00290942" w:rsidRPr="000E7D64">
        <w:rPr>
          <w:rFonts w:ascii="Tahoma" w:hAnsi="Tahoma" w:cs="Tahoma"/>
          <w:sz w:val="22"/>
          <w:szCs w:val="22"/>
        </w:rPr>
        <w:t>Medical Staff</w:t>
      </w:r>
    </w:p>
    <w:p w:rsidR="00290942" w:rsidRPr="000E7D64" w:rsidRDefault="008835DC" w:rsidP="008835DC">
      <w:pPr>
        <w:spacing w:after="120"/>
        <w:rPr>
          <w:rFonts w:ascii="Tahoma" w:hAnsi="Tahoma" w:cs="Tahoma"/>
          <w:sz w:val="22"/>
          <w:szCs w:val="22"/>
        </w:rPr>
      </w:pPr>
      <w:sdt>
        <w:sdtPr>
          <w:rPr>
            <w:rFonts w:ascii="Tahoma" w:hAnsi="Tahoma" w:cs="Tahoma"/>
            <w:sz w:val="22"/>
            <w:szCs w:val="22"/>
          </w:rPr>
          <w:id w:val="943958580"/>
          <w:placeholder>
            <w:docPart w:val="DefaultPlaceholder_1082065158"/>
          </w:placeholder>
          <w:showingPlcHdr/>
          <w:text/>
        </w:sdtPr>
        <w:sdtContent>
          <w:r w:rsidRPr="00C306E4">
            <w:rPr>
              <w:rStyle w:val="PlaceholderText"/>
            </w:rPr>
            <w:t>Click here to enter text.</w:t>
          </w:r>
        </w:sdtContent>
      </w:sdt>
      <w:r>
        <w:rPr>
          <w:rFonts w:ascii="Tahoma" w:hAnsi="Tahoma" w:cs="Tahoma"/>
          <w:sz w:val="22"/>
          <w:szCs w:val="22"/>
        </w:rPr>
        <w:t xml:space="preserve">    </w:t>
      </w:r>
      <w:r w:rsidR="00290942" w:rsidRPr="000E7D64">
        <w:rPr>
          <w:rFonts w:ascii="Tahoma" w:hAnsi="Tahoma" w:cs="Tahoma"/>
          <w:sz w:val="22"/>
          <w:szCs w:val="22"/>
        </w:rPr>
        <w:t>Other ________</w:t>
      </w:r>
      <w:r w:rsidR="00290942">
        <w:rPr>
          <w:rFonts w:ascii="Tahoma" w:hAnsi="Tahoma" w:cs="Tahoma"/>
          <w:sz w:val="22"/>
          <w:szCs w:val="22"/>
        </w:rPr>
        <w:t>_______________</w:t>
      </w:r>
      <w:r w:rsidR="00290942" w:rsidRPr="000E7D64">
        <w:rPr>
          <w:rFonts w:ascii="Tahoma" w:hAnsi="Tahoma" w:cs="Tahoma"/>
          <w:sz w:val="22"/>
          <w:szCs w:val="22"/>
        </w:rPr>
        <w:t>__________________________________________</w:t>
      </w:r>
    </w:p>
    <w:p w:rsidR="00290942" w:rsidRDefault="00290942" w:rsidP="00290942">
      <w:pPr>
        <w:widowControl w:val="0"/>
        <w:autoSpaceDE w:val="0"/>
        <w:autoSpaceDN w:val="0"/>
        <w:adjustRightInd w:val="0"/>
        <w:spacing w:before="16" w:line="220" w:lineRule="exact"/>
        <w:jc w:val="both"/>
        <w:rPr>
          <w:rFonts w:ascii="Tahoma" w:hAnsi="Tahoma" w:cs="Tahoma"/>
          <w:sz w:val="22"/>
          <w:szCs w:val="22"/>
        </w:rPr>
      </w:pPr>
    </w:p>
    <w:p w:rsidR="00290942" w:rsidRPr="000E7D64" w:rsidRDefault="00290942" w:rsidP="00290942">
      <w:pPr>
        <w:widowControl w:val="0"/>
        <w:autoSpaceDE w:val="0"/>
        <w:autoSpaceDN w:val="0"/>
        <w:adjustRightInd w:val="0"/>
        <w:spacing w:before="16" w:line="220" w:lineRule="exact"/>
        <w:jc w:val="both"/>
        <w:rPr>
          <w:rFonts w:ascii="Tahoma" w:hAnsi="Tahoma" w:cs="Tahoma"/>
          <w:sz w:val="22"/>
          <w:szCs w:val="22"/>
        </w:rPr>
      </w:pPr>
      <w:bookmarkStart w:id="0" w:name="OLE_LINK1"/>
      <w:bookmarkStart w:id="1" w:name="OLE_LINK2"/>
      <w:r>
        <w:rPr>
          <w:rFonts w:ascii="Tahoma" w:hAnsi="Tahoma" w:cs="Tahoma"/>
          <w:sz w:val="22"/>
          <w:szCs w:val="22"/>
        </w:rPr>
        <w:t>Signed at</w:t>
      </w:r>
      <w:r w:rsidR="0090160F">
        <w:rPr>
          <w:rFonts w:ascii="Tahoma" w:hAnsi="Tahoma" w:cs="Tahoma"/>
          <w:sz w:val="22"/>
          <w:szCs w:val="22"/>
        </w:rPr>
        <w:t xml:space="preserve"> </w:t>
      </w:r>
      <w:r w:rsidR="0090160F" w:rsidRPr="005F1401">
        <w:rPr>
          <w:rFonts w:ascii="Tahoma" w:hAnsi="Tahoma" w:cs="Tahoma"/>
          <w:sz w:val="16"/>
          <w:szCs w:val="16"/>
        </w:rPr>
        <w:t>(city)</w:t>
      </w:r>
      <w:bookmarkStart w:id="2" w:name="_GoBack"/>
      <w:bookmarkEnd w:id="2"/>
      <w:r>
        <w:rPr>
          <w:rFonts w:ascii="Tahoma" w:hAnsi="Tahoma" w:cs="Tahoma"/>
          <w:sz w:val="22"/>
          <w:szCs w:val="22"/>
        </w:rPr>
        <w:t xml:space="preserve"> </w:t>
      </w:r>
      <w:sdt>
        <w:sdtPr>
          <w:rPr>
            <w:rFonts w:ascii="Tahoma" w:hAnsi="Tahoma" w:cs="Tahoma"/>
            <w:sz w:val="22"/>
            <w:szCs w:val="22"/>
          </w:rPr>
          <w:id w:val="895004519"/>
          <w:placeholder>
            <w:docPart w:val="DefaultPlaceholder_1082065158"/>
          </w:placeholder>
          <w:showingPlcHdr/>
          <w:text/>
        </w:sdtPr>
        <w:sdtContent>
          <w:r w:rsidR="008835DC" w:rsidRPr="00C306E4">
            <w:rPr>
              <w:rStyle w:val="PlaceholderText"/>
            </w:rPr>
            <w:t>Click here to enter text.</w:t>
          </w:r>
        </w:sdtContent>
      </w:sdt>
      <w:r>
        <w:rPr>
          <w:rFonts w:ascii="Tahoma" w:hAnsi="Tahoma" w:cs="Tahoma"/>
          <w:sz w:val="22"/>
          <w:szCs w:val="22"/>
        </w:rPr>
        <w:t xml:space="preserve"> </w:t>
      </w:r>
      <w:proofErr w:type="gramStart"/>
      <w:r>
        <w:rPr>
          <w:rFonts w:ascii="Tahoma" w:hAnsi="Tahoma" w:cs="Tahoma"/>
          <w:sz w:val="22"/>
          <w:szCs w:val="22"/>
        </w:rPr>
        <w:t>this</w:t>
      </w:r>
      <w:proofErr w:type="gramEnd"/>
      <w:r>
        <w:rPr>
          <w:rFonts w:ascii="Tahoma" w:hAnsi="Tahoma" w:cs="Tahoma"/>
          <w:sz w:val="22"/>
          <w:szCs w:val="22"/>
        </w:rPr>
        <w:t xml:space="preserve"> </w:t>
      </w:r>
      <w:sdt>
        <w:sdtPr>
          <w:rPr>
            <w:rFonts w:ascii="Tahoma" w:hAnsi="Tahoma" w:cs="Tahoma"/>
            <w:sz w:val="22"/>
            <w:szCs w:val="22"/>
          </w:rPr>
          <w:id w:val="-1554153932"/>
          <w:placeholder>
            <w:docPart w:val="DefaultPlaceholder_1082065158"/>
          </w:placeholder>
          <w:showingPlcHdr/>
          <w:text/>
        </w:sdtPr>
        <w:sdtContent>
          <w:r w:rsidR="008835DC" w:rsidRPr="00C306E4">
            <w:rPr>
              <w:rStyle w:val="PlaceholderText"/>
            </w:rPr>
            <w:t>Click here to enter text.</w:t>
          </w:r>
        </w:sdtContent>
      </w:sdt>
      <w:r>
        <w:rPr>
          <w:rFonts w:ascii="Tahoma" w:hAnsi="Tahoma" w:cs="Tahoma"/>
          <w:sz w:val="22"/>
          <w:szCs w:val="22"/>
        </w:rPr>
        <w:t xml:space="preserve"> </w:t>
      </w:r>
      <w:proofErr w:type="gramStart"/>
      <w:r>
        <w:rPr>
          <w:rFonts w:ascii="Tahoma" w:hAnsi="Tahoma" w:cs="Tahoma"/>
          <w:sz w:val="22"/>
          <w:szCs w:val="22"/>
        </w:rPr>
        <w:t>day</w:t>
      </w:r>
      <w:proofErr w:type="gramEnd"/>
      <w:r>
        <w:rPr>
          <w:rFonts w:ascii="Tahoma" w:hAnsi="Tahoma" w:cs="Tahoma"/>
          <w:sz w:val="22"/>
          <w:szCs w:val="22"/>
        </w:rPr>
        <w:t xml:space="preserve"> of </w:t>
      </w:r>
      <w:sdt>
        <w:sdtPr>
          <w:rPr>
            <w:rFonts w:ascii="Tahoma" w:hAnsi="Tahoma" w:cs="Tahoma"/>
            <w:sz w:val="22"/>
            <w:szCs w:val="22"/>
          </w:rPr>
          <w:id w:val="-1442600473"/>
          <w:placeholder>
            <w:docPart w:val="DefaultPlaceholder_1082065158"/>
          </w:placeholder>
          <w:showingPlcHdr/>
          <w:text/>
        </w:sdtPr>
        <w:sdtContent>
          <w:r w:rsidR="008835DC" w:rsidRPr="00C306E4">
            <w:rPr>
              <w:rStyle w:val="PlaceholderText"/>
            </w:rPr>
            <w:t>Click here to enter text.</w:t>
          </w:r>
        </w:sdtContent>
      </w:sdt>
      <w:r>
        <w:rPr>
          <w:rFonts w:ascii="Tahoma" w:hAnsi="Tahoma" w:cs="Tahoma"/>
          <w:sz w:val="22"/>
          <w:szCs w:val="22"/>
        </w:rPr>
        <w:t xml:space="preserve"> 20 </w:t>
      </w:r>
      <w:sdt>
        <w:sdtPr>
          <w:rPr>
            <w:rFonts w:ascii="Tahoma" w:hAnsi="Tahoma" w:cs="Tahoma"/>
            <w:sz w:val="22"/>
            <w:szCs w:val="22"/>
          </w:rPr>
          <w:id w:val="-1810700917"/>
          <w:placeholder>
            <w:docPart w:val="DefaultPlaceholder_1082065158"/>
          </w:placeholder>
          <w:showingPlcHdr/>
          <w:text/>
        </w:sdtPr>
        <w:sdtContent>
          <w:r w:rsidR="008835DC" w:rsidRPr="00C306E4">
            <w:rPr>
              <w:rStyle w:val="PlaceholderText"/>
            </w:rPr>
            <w:t>Click here to enter text.</w:t>
          </w:r>
        </w:sdtContent>
      </w:sdt>
    </w:p>
    <w:p w:rsidR="00290942" w:rsidRDefault="00290942" w:rsidP="00290942">
      <w:pPr>
        <w:spacing w:after="120"/>
        <w:rPr>
          <w:rFonts w:ascii="Tahoma" w:hAnsi="Tahoma" w:cs="Tahoma"/>
          <w:b/>
          <w:bCs/>
          <w:sz w:val="22"/>
          <w:szCs w:val="22"/>
        </w:rPr>
      </w:pPr>
    </w:p>
    <w:p w:rsidR="00290942" w:rsidRDefault="00010319" w:rsidP="00290942">
      <w:pPr>
        <w:spacing w:after="120"/>
        <w:rPr>
          <w:rFonts w:ascii="Tahoma" w:hAnsi="Tahoma" w:cs="Tahoma"/>
          <w:b/>
          <w:bCs/>
          <w:sz w:val="22"/>
          <w:szCs w:val="22"/>
        </w:rPr>
      </w:pPr>
      <w:r>
        <w:rPr>
          <w:rFonts w:ascii="Tahoma" w:hAnsi="Tahoma" w:cs="Tahoma"/>
          <w:b/>
          <w:bCs/>
          <w:sz w:val="22"/>
          <w:szCs w:val="22"/>
        </w:rPr>
        <w:t xml:space="preserve">NAME OF INDIVIDUAL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290942">
        <w:rPr>
          <w:rFonts w:ascii="Tahoma" w:hAnsi="Tahoma" w:cs="Tahoma"/>
          <w:b/>
          <w:bCs/>
          <w:sz w:val="22"/>
          <w:szCs w:val="22"/>
        </w:rPr>
        <w:t>SIGNATURE OF INDIVIDUAL</w:t>
      </w:r>
    </w:p>
    <w:sdt>
      <w:sdtPr>
        <w:rPr>
          <w:rFonts w:ascii="Tahoma" w:hAnsi="Tahoma" w:cs="Tahoma"/>
          <w:sz w:val="22"/>
          <w:szCs w:val="22"/>
          <w:u w:val="single"/>
        </w:rPr>
        <w:id w:val="2126417236"/>
        <w:placeholder>
          <w:docPart w:val="DefaultPlaceholder_1082065158"/>
        </w:placeholder>
        <w:showingPlcHdr/>
        <w:text/>
      </w:sdtPr>
      <w:sdtContent>
        <w:p w:rsidR="00290942" w:rsidRDefault="008835DC" w:rsidP="00290942">
          <w:pPr>
            <w:spacing w:after="120"/>
            <w:rPr>
              <w:rFonts w:ascii="Tahoma" w:hAnsi="Tahoma" w:cs="Tahoma"/>
              <w:sz w:val="22"/>
              <w:szCs w:val="22"/>
              <w:u w:val="single"/>
            </w:rPr>
          </w:pPr>
          <w:r w:rsidRPr="00C306E4">
            <w:rPr>
              <w:rStyle w:val="PlaceholderText"/>
            </w:rPr>
            <w:t>Click here to enter text.</w:t>
          </w:r>
        </w:p>
      </w:sdtContent>
    </w:sdt>
    <w:p w:rsidR="00290942" w:rsidRPr="000E7D64" w:rsidRDefault="00290942" w:rsidP="00290942">
      <w:pPr>
        <w:spacing w:after="120"/>
        <w:rPr>
          <w:rFonts w:ascii="Tahoma" w:hAnsi="Tahoma" w:cs="Tahoma"/>
          <w:sz w:val="22"/>
          <w:szCs w:val="22"/>
        </w:rPr>
      </w:pP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t xml:space="preserve">   </w:t>
      </w:r>
      <w:r w:rsidRPr="000E7D64">
        <w:rPr>
          <w:rFonts w:ascii="Tahoma" w:hAnsi="Tahoma" w:cs="Tahoma"/>
          <w:sz w:val="22"/>
          <w:szCs w:val="22"/>
        </w:rPr>
        <w:t xml:space="preserve"> </w:t>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p>
    <w:p w:rsidR="00290942" w:rsidRPr="000E7D64" w:rsidRDefault="00290942" w:rsidP="00290942">
      <w:pPr>
        <w:tabs>
          <w:tab w:val="left" w:pos="851"/>
          <w:tab w:val="left" w:pos="6663"/>
        </w:tabs>
        <w:spacing w:after="120"/>
        <w:rPr>
          <w:rFonts w:ascii="Tahoma" w:hAnsi="Tahoma" w:cs="Tahoma"/>
          <w:sz w:val="22"/>
          <w:szCs w:val="22"/>
        </w:rPr>
      </w:pPr>
      <w:r>
        <w:rPr>
          <w:rFonts w:ascii="Tahoma" w:hAnsi="Tahoma" w:cs="Tahoma"/>
          <w:sz w:val="22"/>
          <w:szCs w:val="22"/>
        </w:rPr>
        <w:tab/>
      </w:r>
      <w:r w:rsidRPr="000E7D64">
        <w:rPr>
          <w:rFonts w:ascii="Tahoma" w:hAnsi="Tahoma" w:cs="Tahoma"/>
          <w:sz w:val="22"/>
          <w:szCs w:val="22"/>
        </w:rPr>
        <w:t>Name</w:t>
      </w:r>
      <w:r>
        <w:rPr>
          <w:rFonts w:ascii="Tahoma" w:hAnsi="Tahoma" w:cs="Tahoma"/>
          <w:sz w:val="22"/>
          <w:szCs w:val="22"/>
        </w:rPr>
        <w:tab/>
      </w:r>
      <w:r w:rsidRPr="000E7D64">
        <w:rPr>
          <w:rFonts w:ascii="Tahoma" w:hAnsi="Tahoma" w:cs="Tahoma"/>
          <w:sz w:val="22"/>
          <w:szCs w:val="22"/>
        </w:rPr>
        <w:t>Signature</w:t>
      </w:r>
      <w:r>
        <w:rPr>
          <w:rFonts w:ascii="Tahoma" w:hAnsi="Tahoma" w:cs="Tahoma"/>
          <w:sz w:val="22"/>
          <w:szCs w:val="22"/>
        </w:rPr>
        <w:t xml:space="preserve"> </w:t>
      </w:r>
    </w:p>
    <w:p w:rsidR="00290942" w:rsidRPr="000E7D64" w:rsidRDefault="00290942" w:rsidP="00290942">
      <w:pPr>
        <w:pStyle w:val="Header"/>
        <w:tabs>
          <w:tab w:val="clear" w:pos="4320"/>
          <w:tab w:val="clear" w:pos="8640"/>
        </w:tabs>
        <w:spacing w:after="120"/>
        <w:rPr>
          <w:rFonts w:ascii="Tahoma" w:hAnsi="Tahoma" w:cs="Tahoma"/>
          <w:b/>
          <w:bCs/>
          <w:sz w:val="22"/>
          <w:szCs w:val="22"/>
        </w:rPr>
      </w:pPr>
    </w:p>
    <w:p w:rsidR="00290942" w:rsidRPr="000E7D64" w:rsidRDefault="00010319" w:rsidP="00290942">
      <w:pPr>
        <w:pStyle w:val="Header"/>
        <w:tabs>
          <w:tab w:val="clear" w:pos="4320"/>
          <w:tab w:val="clear" w:pos="8640"/>
        </w:tabs>
        <w:spacing w:after="120"/>
        <w:rPr>
          <w:rFonts w:ascii="Tahoma" w:hAnsi="Tahoma" w:cs="Tahoma"/>
          <w:b/>
          <w:bCs/>
          <w:sz w:val="22"/>
          <w:szCs w:val="22"/>
        </w:rPr>
      </w:pPr>
      <w:r>
        <w:rPr>
          <w:rFonts w:ascii="Tahoma" w:hAnsi="Tahoma" w:cs="Tahoma"/>
          <w:b/>
          <w:bCs/>
          <w:sz w:val="22"/>
          <w:szCs w:val="22"/>
        </w:rPr>
        <w:t xml:space="preserve">NAME OF WITNESS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00290942">
        <w:rPr>
          <w:rFonts w:ascii="Tahoma" w:hAnsi="Tahoma" w:cs="Tahoma"/>
          <w:b/>
          <w:bCs/>
          <w:sz w:val="22"/>
          <w:szCs w:val="22"/>
        </w:rPr>
        <w:t xml:space="preserve">SIGNATURE OF </w:t>
      </w:r>
      <w:r w:rsidR="00290942" w:rsidRPr="000E7D64">
        <w:rPr>
          <w:rFonts w:ascii="Tahoma" w:hAnsi="Tahoma" w:cs="Tahoma"/>
          <w:b/>
          <w:bCs/>
          <w:sz w:val="22"/>
          <w:szCs w:val="22"/>
        </w:rPr>
        <w:t>WITNESS</w:t>
      </w:r>
    </w:p>
    <w:sdt>
      <w:sdtPr>
        <w:rPr>
          <w:rFonts w:ascii="Tahoma" w:hAnsi="Tahoma" w:cs="Tahoma"/>
          <w:sz w:val="22"/>
          <w:szCs w:val="22"/>
        </w:rPr>
        <w:id w:val="900794560"/>
        <w:placeholder>
          <w:docPart w:val="DefaultPlaceholder_1082065158"/>
        </w:placeholder>
        <w:showingPlcHdr/>
        <w:text/>
      </w:sdtPr>
      <w:sdtContent>
        <w:p w:rsidR="00290942" w:rsidRPr="000E7D64" w:rsidRDefault="008835DC" w:rsidP="00290942">
          <w:pPr>
            <w:spacing w:after="120"/>
            <w:rPr>
              <w:rFonts w:ascii="Tahoma" w:hAnsi="Tahoma" w:cs="Tahoma"/>
              <w:sz w:val="22"/>
              <w:szCs w:val="22"/>
            </w:rPr>
          </w:pPr>
          <w:r w:rsidRPr="00C306E4">
            <w:rPr>
              <w:rStyle w:val="PlaceholderText"/>
            </w:rPr>
            <w:t>Click here to enter text.</w:t>
          </w:r>
        </w:p>
      </w:sdtContent>
    </w:sdt>
    <w:p w:rsidR="00290942" w:rsidRPr="000E7D64" w:rsidRDefault="00290942" w:rsidP="00290942">
      <w:pPr>
        <w:spacing w:after="120"/>
        <w:rPr>
          <w:rFonts w:ascii="Tahoma" w:hAnsi="Tahoma" w:cs="Tahoma"/>
          <w:sz w:val="22"/>
          <w:szCs w:val="22"/>
        </w:rPr>
      </w:pP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t xml:space="preserve">   </w:t>
      </w:r>
      <w:r w:rsidRPr="000E7D64">
        <w:rPr>
          <w:rFonts w:ascii="Tahoma" w:hAnsi="Tahoma" w:cs="Tahoma"/>
          <w:sz w:val="22"/>
          <w:szCs w:val="22"/>
        </w:rPr>
        <w:t xml:space="preserve"> </w:t>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r w:rsidRPr="000E7D64">
        <w:rPr>
          <w:rFonts w:ascii="Tahoma" w:hAnsi="Tahoma" w:cs="Tahoma"/>
          <w:sz w:val="22"/>
          <w:szCs w:val="22"/>
          <w:u w:val="single"/>
        </w:rPr>
        <w:tab/>
      </w:r>
    </w:p>
    <w:p w:rsidR="00290942" w:rsidRDefault="00290942" w:rsidP="00010319">
      <w:pPr>
        <w:spacing w:after="120"/>
        <w:ind w:firstLine="720"/>
        <w:rPr>
          <w:rFonts w:ascii="Tahoma" w:hAnsi="Tahoma" w:cs="Tahoma"/>
          <w:sz w:val="22"/>
          <w:szCs w:val="22"/>
        </w:rPr>
      </w:pPr>
      <w:r>
        <w:rPr>
          <w:rFonts w:ascii="Tahoma" w:hAnsi="Tahoma" w:cs="Tahoma"/>
          <w:sz w:val="22"/>
          <w:szCs w:val="22"/>
        </w:rPr>
        <w:t xml:space="preserve"> </w:t>
      </w:r>
      <w:r w:rsidRPr="000E7D64">
        <w:rPr>
          <w:rFonts w:ascii="Tahoma" w:hAnsi="Tahoma" w:cs="Tahoma"/>
          <w:sz w:val="22"/>
          <w:szCs w:val="22"/>
        </w:rPr>
        <w:t>Name</w:t>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rPr>
        <w:tab/>
      </w:r>
      <w:r w:rsidRPr="000E7D64">
        <w:rPr>
          <w:rFonts w:ascii="Tahoma" w:hAnsi="Tahoma" w:cs="Tahoma"/>
          <w:sz w:val="22"/>
          <w:szCs w:val="22"/>
        </w:rPr>
        <w:tab/>
      </w:r>
      <w:r>
        <w:rPr>
          <w:rFonts w:ascii="Tahoma" w:hAnsi="Tahoma" w:cs="Tahoma"/>
          <w:sz w:val="22"/>
          <w:szCs w:val="22"/>
        </w:rPr>
        <w:t xml:space="preserve"> </w:t>
      </w:r>
      <w:r w:rsidRPr="000E7D64">
        <w:rPr>
          <w:rFonts w:ascii="Tahoma" w:hAnsi="Tahoma" w:cs="Tahoma"/>
          <w:sz w:val="22"/>
          <w:szCs w:val="22"/>
        </w:rPr>
        <w:t>Signature</w:t>
      </w:r>
      <w:r>
        <w:rPr>
          <w:rFonts w:ascii="Tahoma" w:hAnsi="Tahoma" w:cs="Tahoma"/>
          <w:sz w:val="22"/>
          <w:szCs w:val="22"/>
        </w:rPr>
        <w:br w:type="page"/>
      </w:r>
    </w:p>
    <w:bookmarkEnd w:id="0"/>
    <w:bookmarkEnd w:id="1"/>
    <w:p w:rsidR="00290942" w:rsidRPr="00C416B7" w:rsidRDefault="00290942" w:rsidP="00290942">
      <w:pPr>
        <w:jc w:val="center"/>
        <w:rPr>
          <w:rFonts w:ascii="Tahoma" w:hAnsi="Tahoma" w:cs="Tahoma"/>
          <w:b/>
          <w:sz w:val="28"/>
          <w:szCs w:val="28"/>
        </w:rPr>
      </w:pPr>
      <w:r w:rsidRPr="00C416B7">
        <w:rPr>
          <w:rFonts w:ascii="Tahoma" w:hAnsi="Tahoma" w:cs="Tahoma"/>
          <w:b/>
          <w:sz w:val="28"/>
          <w:szCs w:val="28"/>
        </w:rPr>
        <w:lastRenderedPageBreak/>
        <w:t>WAIVER AND RELEASE OF RESPONSIBILITY</w:t>
      </w:r>
    </w:p>
    <w:p w:rsidR="00290942" w:rsidRPr="000E7D64" w:rsidRDefault="00290942" w:rsidP="00290942">
      <w:pPr>
        <w:rPr>
          <w:rFonts w:ascii="Tahoma" w:hAnsi="Tahoma" w:cs="Tahoma"/>
          <w:b/>
          <w:sz w:val="22"/>
          <w:szCs w:val="22"/>
        </w:rPr>
      </w:pPr>
    </w:p>
    <w:p w:rsidR="00290942" w:rsidRPr="00DC4305" w:rsidRDefault="00290942" w:rsidP="00290942">
      <w:pPr>
        <w:rPr>
          <w:rFonts w:ascii="Tahoma" w:hAnsi="Tahoma" w:cs="Tahoma"/>
          <w:sz w:val="21"/>
          <w:szCs w:val="21"/>
        </w:rPr>
      </w:pPr>
      <w:r w:rsidRPr="00DC4305">
        <w:rPr>
          <w:rFonts w:ascii="Tahoma" w:hAnsi="Tahoma" w:cs="Tahoma"/>
          <w:b/>
          <w:sz w:val="21"/>
          <w:szCs w:val="21"/>
        </w:rPr>
        <w:t>THIS DOCUMENT AFFECTS YOUR LEGAL RIGHTS AND LIABILITIES - PLEASE READ CAREFULLY</w:t>
      </w:r>
    </w:p>
    <w:p w:rsidR="00290942" w:rsidRPr="00DC4305" w:rsidRDefault="00290942" w:rsidP="00290942">
      <w:pPr>
        <w:rPr>
          <w:rFonts w:ascii="Tahoma" w:hAnsi="Tahoma" w:cs="Tahoma"/>
          <w:sz w:val="21"/>
          <w:szCs w:val="21"/>
        </w:rPr>
      </w:pPr>
    </w:p>
    <w:p w:rsidR="00290942" w:rsidRPr="00DC4305" w:rsidRDefault="00290942" w:rsidP="00290942">
      <w:pPr>
        <w:spacing w:after="120"/>
        <w:jc w:val="both"/>
        <w:rPr>
          <w:rFonts w:ascii="Tahoma" w:hAnsi="Tahoma" w:cs="Tahoma"/>
          <w:sz w:val="21"/>
          <w:szCs w:val="21"/>
        </w:rPr>
      </w:pPr>
      <w:r w:rsidRPr="00DC4305">
        <w:rPr>
          <w:rFonts w:ascii="Tahoma" w:hAnsi="Tahoma" w:cs="Tahoma"/>
          <w:sz w:val="21"/>
          <w:szCs w:val="21"/>
        </w:rPr>
        <w:t xml:space="preserve">The Fraser Health Authority (hereinafter called Fraser Health) requires students to have accident insurance coverage as a condition of participating in a </w:t>
      </w:r>
      <w:r>
        <w:rPr>
          <w:rFonts w:ascii="Tahoma" w:hAnsi="Tahoma" w:cs="Tahoma"/>
          <w:sz w:val="21"/>
          <w:szCs w:val="21"/>
        </w:rPr>
        <w:t xml:space="preserve">supervised </w:t>
      </w:r>
      <w:r w:rsidRPr="00DC4305">
        <w:rPr>
          <w:rFonts w:ascii="Tahoma" w:hAnsi="Tahoma" w:cs="Tahoma"/>
          <w:sz w:val="21"/>
          <w:szCs w:val="21"/>
        </w:rPr>
        <w:t>practice experience. In consideration of the benefits to be ach</w:t>
      </w:r>
      <w:r>
        <w:rPr>
          <w:rFonts w:ascii="Tahoma" w:hAnsi="Tahoma" w:cs="Tahoma"/>
          <w:sz w:val="21"/>
          <w:szCs w:val="21"/>
        </w:rPr>
        <w:t>ieved by facilitating a supervised practice experience</w:t>
      </w:r>
      <w:r w:rsidRPr="00DC4305">
        <w:rPr>
          <w:rFonts w:ascii="Tahoma" w:hAnsi="Tahoma" w:cs="Tahoma"/>
          <w:sz w:val="21"/>
          <w:szCs w:val="21"/>
        </w:rPr>
        <w:t xml:space="preserve"> (hereinafter called “</w:t>
      </w:r>
      <w:r>
        <w:rPr>
          <w:rFonts w:ascii="Tahoma" w:hAnsi="Tahoma" w:cs="Tahoma"/>
          <w:sz w:val="21"/>
          <w:szCs w:val="21"/>
        </w:rPr>
        <w:t>experience</w:t>
      </w:r>
      <w:r w:rsidRPr="00DC4305">
        <w:rPr>
          <w:rFonts w:ascii="Tahoma" w:hAnsi="Tahoma" w:cs="Tahoma"/>
          <w:sz w:val="21"/>
          <w:szCs w:val="21"/>
        </w:rPr>
        <w:t xml:space="preserve">”) and the risks associated with the applicant not having accident insurance coverage for the duration of this placement, Fraser Health has drawn up this waiver and release of responsibility.  </w:t>
      </w:r>
    </w:p>
    <w:p w:rsidR="00290942" w:rsidRPr="00DC4305" w:rsidRDefault="00290942" w:rsidP="00290942">
      <w:pPr>
        <w:rPr>
          <w:rFonts w:ascii="Tahoma" w:hAnsi="Tahoma" w:cs="Tahoma"/>
          <w:sz w:val="21"/>
          <w:szCs w:val="21"/>
        </w:rPr>
      </w:pPr>
      <w:r w:rsidRPr="00DC4305">
        <w:rPr>
          <w:rFonts w:ascii="Tahoma" w:hAnsi="Tahoma" w:cs="Tahoma"/>
          <w:b/>
          <w:sz w:val="21"/>
          <w:szCs w:val="21"/>
          <w:u w:val="single"/>
        </w:rPr>
        <w:t>DISCLAIMER CLAUSE:</w:t>
      </w:r>
    </w:p>
    <w:p w:rsidR="00290942" w:rsidRPr="00DC4305" w:rsidRDefault="00290942" w:rsidP="00290942">
      <w:pPr>
        <w:pStyle w:val="BodyText"/>
        <w:spacing w:after="0"/>
        <w:ind w:left="0"/>
        <w:jc w:val="both"/>
        <w:rPr>
          <w:rFonts w:ascii="Tahoma" w:hAnsi="Tahoma" w:cs="Tahoma"/>
          <w:sz w:val="21"/>
          <w:szCs w:val="21"/>
        </w:rPr>
      </w:pPr>
      <w:r w:rsidRPr="00DC4305">
        <w:rPr>
          <w:rFonts w:ascii="Tahoma" w:hAnsi="Tahoma" w:cs="Tahoma"/>
          <w:sz w:val="21"/>
          <w:szCs w:val="21"/>
        </w:rPr>
        <w:t>The Fraser Health Authority (Fraser Health) is not responsible for any injury or damage suffered by</w:t>
      </w:r>
      <w:r>
        <w:rPr>
          <w:rFonts w:ascii="Tahoma" w:hAnsi="Tahoma" w:cs="Tahoma"/>
          <w:sz w:val="21"/>
          <w:szCs w:val="21"/>
        </w:rPr>
        <w:t xml:space="preserve">  </w:t>
      </w:r>
      <w:r w:rsidRPr="00DC4305">
        <w:rPr>
          <w:rFonts w:ascii="Tahoma" w:hAnsi="Tahoma" w:cs="Tahoma"/>
          <w:sz w:val="21"/>
          <w:szCs w:val="21"/>
        </w:rPr>
        <w:t xml:space="preserve"> </w:t>
      </w:r>
      <w:r w:rsidR="00CC53CD">
        <w:rPr>
          <w:rFonts w:ascii="Tahoma" w:hAnsi="Tahoma" w:cs="Tahoma"/>
          <w:sz w:val="21"/>
          <w:szCs w:val="21"/>
          <w:u w:val="single"/>
        </w:rPr>
        <w:t xml:space="preserve"> </w:t>
      </w:r>
      <w:r w:rsidRPr="00010319">
        <w:rPr>
          <w:rFonts w:ascii="Tahoma" w:hAnsi="Tahoma" w:cs="Tahoma"/>
          <w:i/>
          <w:sz w:val="16"/>
          <w:szCs w:val="16"/>
        </w:rPr>
        <w:t>(name of individual</w:t>
      </w:r>
      <w:proofErr w:type="gramStart"/>
      <w:r w:rsidRPr="00010319">
        <w:rPr>
          <w:rFonts w:ascii="Tahoma" w:hAnsi="Tahoma" w:cs="Tahoma"/>
          <w:i/>
          <w:sz w:val="16"/>
          <w:szCs w:val="16"/>
        </w:rPr>
        <w:t>)</w:t>
      </w:r>
      <w:r w:rsidRPr="00010319">
        <w:rPr>
          <w:rFonts w:ascii="Tahoma" w:hAnsi="Tahoma" w:cs="Tahoma"/>
          <w:sz w:val="16"/>
          <w:szCs w:val="16"/>
        </w:rPr>
        <w:t xml:space="preserve"> </w:t>
      </w:r>
      <w:r w:rsidR="00010319">
        <w:rPr>
          <w:rFonts w:ascii="Tahoma" w:hAnsi="Tahoma" w:cs="Tahoma"/>
          <w:sz w:val="21"/>
          <w:szCs w:val="21"/>
        </w:rPr>
        <w:t xml:space="preserve"> </w:t>
      </w:r>
      <w:proofErr w:type="gramEnd"/>
      <w:sdt>
        <w:sdtPr>
          <w:rPr>
            <w:rFonts w:ascii="Tahoma" w:hAnsi="Tahoma" w:cs="Tahoma"/>
            <w:sz w:val="21"/>
            <w:szCs w:val="21"/>
          </w:rPr>
          <w:id w:val="-1173571947"/>
          <w:placeholder>
            <w:docPart w:val="DefaultPlaceholder_1082065158"/>
          </w:placeholder>
          <w:showingPlcHdr/>
          <w:text/>
        </w:sdtPr>
        <w:sdtContent>
          <w:r w:rsidR="00010319" w:rsidRPr="00C306E4">
            <w:rPr>
              <w:rStyle w:val="PlaceholderText"/>
            </w:rPr>
            <w:t>Click here to enter text.</w:t>
          </w:r>
        </w:sdtContent>
      </w:sdt>
      <w:r w:rsidR="00010319">
        <w:rPr>
          <w:rFonts w:ascii="Tahoma" w:hAnsi="Tahoma" w:cs="Tahoma"/>
          <w:sz w:val="21"/>
          <w:szCs w:val="21"/>
        </w:rPr>
        <w:t xml:space="preserve"> </w:t>
      </w:r>
      <w:proofErr w:type="gramStart"/>
      <w:r w:rsidRPr="00DC4305">
        <w:rPr>
          <w:rFonts w:ascii="Tahoma" w:hAnsi="Tahoma" w:cs="Tahoma"/>
          <w:sz w:val="21"/>
          <w:szCs w:val="21"/>
        </w:rPr>
        <w:t>arising</w:t>
      </w:r>
      <w:proofErr w:type="gramEnd"/>
      <w:r w:rsidRPr="00DC4305">
        <w:rPr>
          <w:rFonts w:ascii="Tahoma" w:hAnsi="Tahoma" w:cs="Tahoma"/>
          <w:sz w:val="21"/>
          <w:szCs w:val="21"/>
        </w:rPr>
        <w:t xml:space="preserve"> from or related to his/her in the</w:t>
      </w:r>
      <w:r w:rsidR="00010319">
        <w:rPr>
          <w:rFonts w:ascii="Tahoma" w:hAnsi="Tahoma" w:cs="Tahoma"/>
          <w:sz w:val="21"/>
          <w:szCs w:val="21"/>
        </w:rPr>
        <w:t xml:space="preserve"> </w:t>
      </w:r>
      <w:r w:rsidR="00A20049" w:rsidRPr="00010319">
        <w:rPr>
          <w:rFonts w:ascii="Tahoma" w:hAnsi="Tahoma" w:cs="Tahoma"/>
          <w:i/>
          <w:sz w:val="16"/>
          <w:szCs w:val="16"/>
        </w:rPr>
        <w:t xml:space="preserve">(practice </w:t>
      </w:r>
      <w:r w:rsidRPr="00010319">
        <w:rPr>
          <w:rFonts w:ascii="Tahoma" w:hAnsi="Tahoma" w:cs="Tahoma"/>
          <w:i/>
          <w:sz w:val="16"/>
          <w:szCs w:val="16"/>
        </w:rPr>
        <w:t>area)</w:t>
      </w:r>
      <w:r w:rsidRPr="00DC4305">
        <w:rPr>
          <w:rFonts w:ascii="Tahoma" w:hAnsi="Tahoma" w:cs="Tahoma"/>
          <w:sz w:val="21"/>
          <w:szCs w:val="21"/>
        </w:rPr>
        <w:t xml:space="preserve"> </w:t>
      </w:r>
      <w:sdt>
        <w:sdtPr>
          <w:rPr>
            <w:rFonts w:ascii="Tahoma" w:hAnsi="Tahoma" w:cs="Tahoma"/>
            <w:sz w:val="21"/>
            <w:szCs w:val="21"/>
          </w:rPr>
          <w:id w:val="-214204087"/>
          <w:placeholder>
            <w:docPart w:val="DefaultPlaceholder_1082065158"/>
          </w:placeholder>
          <w:showingPlcHdr/>
          <w:text/>
        </w:sdtPr>
        <w:sdtContent>
          <w:r w:rsidR="00010319" w:rsidRPr="00C306E4">
            <w:rPr>
              <w:rStyle w:val="PlaceholderText"/>
            </w:rPr>
            <w:t>Click here to enter text.</w:t>
          </w:r>
        </w:sdtContent>
      </w:sdt>
      <w:r w:rsidR="00010319">
        <w:rPr>
          <w:rFonts w:ascii="Tahoma" w:hAnsi="Tahoma" w:cs="Tahoma"/>
          <w:sz w:val="21"/>
          <w:szCs w:val="21"/>
        </w:rPr>
        <w:t xml:space="preserve"> </w:t>
      </w:r>
      <w:proofErr w:type="gramStart"/>
      <w:r w:rsidR="00010319">
        <w:rPr>
          <w:rFonts w:ascii="Tahoma" w:hAnsi="Tahoma" w:cs="Tahoma"/>
          <w:sz w:val="21"/>
          <w:szCs w:val="21"/>
        </w:rPr>
        <w:t>of</w:t>
      </w:r>
      <w:proofErr w:type="gramEnd"/>
      <w:r w:rsidR="00010319">
        <w:rPr>
          <w:rFonts w:ascii="Tahoma" w:hAnsi="Tahoma" w:cs="Tahoma"/>
          <w:sz w:val="21"/>
          <w:szCs w:val="21"/>
        </w:rPr>
        <w:t xml:space="preserve"> </w:t>
      </w:r>
      <w:r w:rsidRPr="00DC4305">
        <w:rPr>
          <w:rFonts w:ascii="Tahoma" w:hAnsi="Tahoma" w:cs="Tahoma"/>
          <w:sz w:val="21"/>
          <w:szCs w:val="21"/>
        </w:rPr>
        <w:t>Fraser Health, located at</w:t>
      </w:r>
      <w:r w:rsidR="00010319">
        <w:rPr>
          <w:rFonts w:ascii="Tahoma" w:hAnsi="Tahoma" w:cs="Tahoma"/>
          <w:sz w:val="21"/>
          <w:szCs w:val="21"/>
        </w:rPr>
        <w:t xml:space="preserve"> </w:t>
      </w:r>
      <w:r w:rsidR="001C3E7B" w:rsidRPr="00010319">
        <w:rPr>
          <w:rFonts w:ascii="Tahoma" w:hAnsi="Tahoma" w:cs="Tahoma"/>
          <w:i/>
          <w:sz w:val="16"/>
          <w:szCs w:val="16"/>
        </w:rPr>
        <w:t>site(s)</w:t>
      </w:r>
      <w:r w:rsidR="00010319">
        <w:rPr>
          <w:rFonts w:ascii="Tahoma" w:hAnsi="Tahoma" w:cs="Tahoma"/>
          <w:i/>
          <w:sz w:val="21"/>
          <w:szCs w:val="21"/>
        </w:rPr>
        <w:t xml:space="preserve"> </w:t>
      </w:r>
      <w:sdt>
        <w:sdtPr>
          <w:rPr>
            <w:rFonts w:ascii="Tahoma" w:hAnsi="Tahoma" w:cs="Tahoma"/>
            <w:i/>
            <w:sz w:val="21"/>
            <w:szCs w:val="21"/>
          </w:rPr>
          <w:id w:val="1193809358"/>
          <w:placeholder>
            <w:docPart w:val="DefaultPlaceholder_1082065158"/>
          </w:placeholder>
          <w:showingPlcHdr/>
          <w:text/>
        </w:sdtPr>
        <w:sdtContent>
          <w:r w:rsidR="00010319" w:rsidRPr="00C306E4">
            <w:rPr>
              <w:rStyle w:val="PlaceholderText"/>
            </w:rPr>
            <w:t>Click here to enter text.</w:t>
          </w:r>
        </w:sdtContent>
      </w:sdt>
      <w:r w:rsidRPr="00DC4305">
        <w:rPr>
          <w:rFonts w:ascii="Tahoma" w:hAnsi="Tahoma" w:cs="Tahoma"/>
          <w:sz w:val="21"/>
          <w:szCs w:val="21"/>
        </w:rPr>
        <w:t>.</w:t>
      </w:r>
    </w:p>
    <w:p w:rsidR="00290942" w:rsidRPr="00DC4305" w:rsidRDefault="00290942" w:rsidP="00290942">
      <w:pPr>
        <w:rPr>
          <w:rFonts w:ascii="Tahoma" w:hAnsi="Tahoma" w:cs="Tahoma"/>
          <w:b/>
          <w:sz w:val="21"/>
          <w:szCs w:val="21"/>
          <w:u w:val="single"/>
        </w:rPr>
      </w:pPr>
    </w:p>
    <w:p w:rsidR="00290942" w:rsidRPr="00DC4305" w:rsidRDefault="00290942" w:rsidP="00290942">
      <w:pPr>
        <w:rPr>
          <w:rFonts w:ascii="Tahoma" w:hAnsi="Tahoma" w:cs="Tahoma"/>
          <w:sz w:val="21"/>
          <w:szCs w:val="21"/>
        </w:rPr>
      </w:pPr>
      <w:r w:rsidRPr="00DC4305">
        <w:rPr>
          <w:rFonts w:ascii="Tahoma" w:hAnsi="Tahoma" w:cs="Tahoma"/>
          <w:b/>
          <w:sz w:val="21"/>
          <w:szCs w:val="21"/>
          <w:u w:val="single"/>
        </w:rPr>
        <w:t>AGREEMENTS:</w:t>
      </w:r>
    </w:p>
    <w:p w:rsidR="00290942" w:rsidRPr="00DC4305" w:rsidRDefault="00290942" w:rsidP="00290942">
      <w:pPr>
        <w:rPr>
          <w:rFonts w:ascii="Tahoma" w:hAnsi="Tahoma" w:cs="Tahoma"/>
          <w:sz w:val="21"/>
          <w:szCs w:val="21"/>
        </w:rPr>
      </w:pPr>
    </w:p>
    <w:p w:rsidR="00290942" w:rsidRPr="00DC4305" w:rsidRDefault="00290942" w:rsidP="00290942">
      <w:pPr>
        <w:jc w:val="both"/>
        <w:rPr>
          <w:rFonts w:ascii="Tahoma" w:hAnsi="Tahoma" w:cs="Tahoma"/>
          <w:sz w:val="21"/>
          <w:szCs w:val="21"/>
        </w:rPr>
      </w:pPr>
      <w:r w:rsidRPr="00DC4305">
        <w:rPr>
          <w:rFonts w:ascii="Tahoma" w:hAnsi="Tahoma" w:cs="Tahoma"/>
          <w:sz w:val="21"/>
          <w:szCs w:val="21"/>
        </w:rPr>
        <w:t xml:space="preserve">I </w:t>
      </w:r>
      <w:r w:rsidRPr="00010319">
        <w:rPr>
          <w:rFonts w:ascii="Tahoma" w:hAnsi="Tahoma" w:cs="Tahoma"/>
          <w:i/>
          <w:sz w:val="16"/>
          <w:szCs w:val="16"/>
        </w:rPr>
        <w:t>(name of individual)</w:t>
      </w:r>
      <w:r w:rsidRPr="00DC4305">
        <w:rPr>
          <w:rFonts w:ascii="Tahoma" w:hAnsi="Tahoma" w:cs="Tahoma"/>
          <w:sz w:val="21"/>
          <w:szCs w:val="21"/>
        </w:rPr>
        <w:t xml:space="preserve"> </w:t>
      </w:r>
      <w:sdt>
        <w:sdtPr>
          <w:rPr>
            <w:rFonts w:ascii="Tahoma" w:hAnsi="Tahoma" w:cs="Tahoma"/>
            <w:sz w:val="21"/>
            <w:szCs w:val="21"/>
          </w:rPr>
          <w:id w:val="1677465701"/>
          <w:placeholder>
            <w:docPart w:val="DefaultPlaceholder_1082065158"/>
          </w:placeholder>
          <w:showingPlcHdr/>
          <w:text/>
        </w:sdtPr>
        <w:sdtContent>
          <w:proofErr w:type="gramStart"/>
          <w:r w:rsidR="00010319" w:rsidRPr="00C306E4">
            <w:rPr>
              <w:rStyle w:val="PlaceholderText"/>
            </w:rPr>
            <w:t>Click</w:t>
          </w:r>
          <w:proofErr w:type="gramEnd"/>
          <w:r w:rsidR="00010319" w:rsidRPr="00C306E4">
            <w:rPr>
              <w:rStyle w:val="PlaceholderText"/>
            </w:rPr>
            <w:t xml:space="preserve"> here to enter text.</w:t>
          </w:r>
        </w:sdtContent>
      </w:sdt>
      <w:r w:rsidR="00010319">
        <w:rPr>
          <w:rFonts w:ascii="Tahoma" w:hAnsi="Tahoma" w:cs="Tahoma"/>
          <w:sz w:val="21"/>
          <w:szCs w:val="21"/>
        </w:rPr>
        <w:t xml:space="preserve"> </w:t>
      </w:r>
      <w:proofErr w:type="gramStart"/>
      <w:r w:rsidRPr="00DC4305">
        <w:rPr>
          <w:rFonts w:ascii="Tahoma" w:hAnsi="Tahoma" w:cs="Tahoma"/>
          <w:sz w:val="21"/>
          <w:szCs w:val="21"/>
        </w:rPr>
        <w:t>hereby</w:t>
      </w:r>
      <w:proofErr w:type="gramEnd"/>
      <w:r w:rsidRPr="00DC4305">
        <w:rPr>
          <w:rFonts w:ascii="Tahoma" w:hAnsi="Tahoma" w:cs="Tahoma"/>
          <w:sz w:val="21"/>
          <w:szCs w:val="21"/>
        </w:rPr>
        <w:t xml:space="preserve"> acknowledge and agree that I am not an agent, employee or servant of Fraser Health fo</w:t>
      </w:r>
      <w:r>
        <w:rPr>
          <w:rFonts w:ascii="Tahoma" w:hAnsi="Tahoma" w:cs="Tahoma"/>
          <w:sz w:val="21"/>
          <w:szCs w:val="21"/>
        </w:rPr>
        <w:t>r the purposes of this experience</w:t>
      </w:r>
      <w:r w:rsidRPr="00DC4305">
        <w:rPr>
          <w:rFonts w:ascii="Tahoma" w:hAnsi="Tahoma" w:cs="Tahoma"/>
          <w:sz w:val="21"/>
          <w:szCs w:val="21"/>
        </w:rPr>
        <w:t xml:space="preserve">.  </w:t>
      </w:r>
    </w:p>
    <w:p w:rsidR="00290942" w:rsidRPr="00DC4305" w:rsidRDefault="00290942" w:rsidP="00290942">
      <w:pPr>
        <w:jc w:val="both"/>
        <w:rPr>
          <w:rFonts w:ascii="Tahoma" w:hAnsi="Tahoma" w:cs="Tahoma"/>
          <w:sz w:val="21"/>
          <w:szCs w:val="21"/>
        </w:rPr>
      </w:pPr>
    </w:p>
    <w:p w:rsidR="00290942" w:rsidRPr="00DC4305" w:rsidRDefault="00290942" w:rsidP="00290942">
      <w:pPr>
        <w:jc w:val="both"/>
        <w:rPr>
          <w:rFonts w:ascii="Tahoma" w:hAnsi="Tahoma" w:cs="Tahoma"/>
          <w:sz w:val="21"/>
          <w:szCs w:val="21"/>
        </w:rPr>
      </w:pPr>
      <w:r w:rsidRPr="00DC4305">
        <w:rPr>
          <w:rFonts w:ascii="Tahoma" w:hAnsi="Tahoma" w:cs="Tahoma"/>
          <w:sz w:val="21"/>
          <w:szCs w:val="21"/>
        </w:rPr>
        <w:t xml:space="preserve">I acknowledge that I wish to participate in this </w:t>
      </w:r>
      <w:r>
        <w:rPr>
          <w:rFonts w:ascii="Tahoma" w:hAnsi="Tahoma" w:cs="Tahoma"/>
          <w:sz w:val="21"/>
          <w:szCs w:val="21"/>
        </w:rPr>
        <w:t>experience</w:t>
      </w:r>
      <w:r w:rsidRPr="00DC4305">
        <w:rPr>
          <w:rFonts w:ascii="Tahoma" w:hAnsi="Tahoma" w:cs="Tahoma"/>
          <w:sz w:val="21"/>
          <w:szCs w:val="21"/>
        </w:rPr>
        <w:t xml:space="preserve"> in the </w:t>
      </w:r>
      <w:r w:rsidR="00010319" w:rsidRPr="00010319">
        <w:rPr>
          <w:rFonts w:ascii="Tahoma" w:hAnsi="Tahoma" w:cs="Tahoma"/>
          <w:i/>
          <w:sz w:val="16"/>
          <w:szCs w:val="16"/>
        </w:rPr>
        <w:t>(</w:t>
      </w:r>
      <w:r w:rsidRPr="00010319">
        <w:rPr>
          <w:rFonts w:ascii="Tahoma" w:hAnsi="Tahoma" w:cs="Tahoma"/>
          <w:i/>
          <w:sz w:val="16"/>
          <w:szCs w:val="16"/>
        </w:rPr>
        <w:t>department/practice area</w:t>
      </w:r>
      <w:proofErr w:type="gramStart"/>
      <w:r w:rsidR="00010319" w:rsidRPr="00010319">
        <w:rPr>
          <w:rFonts w:ascii="Tahoma" w:hAnsi="Tahoma" w:cs="Tahoma"/>
          <w:i/>
          <w:sz w:val="16"/>
          <w:szCs w:val="16"/>
        </w:rPr>
        <w:t>)</w:t>
      </w:r>
      <w:r w:rsidR="00010319">
        <w:rPr>
          <w:rFonts w:ascii="Tahoma" w:hAnsi="Tahoma" w:cs="Tahoma"/>
          <w:sz w:val="21"/>
          <w:szCs w:val="21"/>
        </w:rPr>
        <w:t xml:space="preserve"> </w:t>
      </w:r>
      <w:r w:rsidRPr="00DC4305">
        <w:rPr>
          <w:rFonts w:ascii="Tahoma" w:hAnsi="Tahoma" w:cs="Tahoma"/>
          <w:sz w:val="21"/>
          <w:szCs w:val="21"/>
        </w:rPr>
        <w:t xml:space="preserve"> </w:t>
      </w:r>
      <w:proofErr w:type="gramEnd"/>
      <w:sdt>
        <w:sdtPr>
          <w:rPr>
            <w:rFonts w:ascii="Tahoma" w:hAnsi="Tahoma" w:cs="Tahoma"/>
            <w:sz w:val="21"/>
            <w:szCs w:val="21"/>
          </w:rPr>
          <w:id w:val="1393772534"/>
          <w:placeholder>
            <w:docPart w:val="DefaultPlaceholder_1082065158"/>
          </w:placeholder>
          <w:showingPlcHdr/>
          <w:text/>
        </w:sdtPr>
        <w:sdtContent>
          <w:r w:rsidR="00010319" w:rsidRPr="00C306E4">
            <w:rPr>
              <w:rStyle w:val="PlaceholderText"/>
            </w:rPr>
            <w:t>Click here to enter text.</w:t>
          </w:r>
        </w:sdtContent>
      </w:sdt>
      <w:r w:rsidR="00010319">
        <w:rPr>
          <w:rFonts w:ascii="Tahoma" w:hAnsi="Tahoma" w:cs="Tahoma"/>
          <w:sz w:val="21"/>
          <w:szCs w:val="21"/>
        </w:rPr>
        <w:t xml:space="preserve"> </w:t>
      </w:r>
      <w:proofErr w:type="gramStart"/>
      <w:r w:rsidRPr="00DC4305">
        <w:rPr>
          <w:rFonts w:ascii="Tahoma" w:hAnsi="Tahoma" w:cs="Tahoma"/>
          <w:sz w:val="21"/>
          <w:szCs w:val="21"/>
        </w:rPr>
        <w:t>and</w:t>
      </w:r>
      <w:proofErr w:type="gramEnd"/>
      <w:r w:rsidRPr="00DC4305">
        <w:rPr>
          <w:rFonts w:ascii="Tahoma" w:hAnsi="Tahoma" w:cs="Tahoma"/>
          <w:sz w:val="21"/>
          <w:szCs w:val="21"/>
        </w:rPr>
        <w:t xml:space="preserve"> I hereby accept full responsibility for and assume all risks for myself and waive any responsibility or duty that Fraser Health may have in these circumstances. </w:t>
      </w:r>
    </w:p>
    <w:p w:rsidR="00290942" w:rsidRPr="00DC4305" w:rsidRDefault="00290942" w:rsidP="00290942">
      <w:pPr>
        <w:jc w:val="both"/>
        <w:rPr>
          <w:rFonts w:ascii="Tahoma" w:hAnsi="Tahoma" w:cs="Tahoma"/>
          <w:sz w:val="21"/>
          <w:szCs w:val="21"/>
        </w:rPr>
      </w:pPr>
    </w:p>
    <w:p w:rsidR="00290942" w:rsidRPr="00DC4305" w:rsidRDefault="00290942" w:rsidP="00290942">
      <w:pPr>
        <w:jc w:val="both"/>
        <w:rPr>
          <w:rFonts w:ascii="Tahoma" w:hAnsi="Tahoma" w:cs="Tahoma"/>
          <w:sz w:val="21"/>
          <w:szCs w:val="21"/>
        </w:rPr>
      </w:pPr>
      <w:r w:rsidRPr="00DC4305">
        <w:rPr>
          <w:rFonts w:ascii="Tahoma" w:hAnsi="Tahoma" w:cs="Tahoma"/>
          <w:sz w:val="21"/>
          <w:szCs w:val="21"/>
        </w:rPr>
        <w:t xml:space="preserve">In consideration of Fraser Health permitting this </w:t>
      </w:r>
      <w:r>
        <w:rPr>
          <w:rFonts w:ascii="Tahoma" w:hAnsi="Tahoma" w:cs="Tahoma"/>
          <w:sz w:val="21"/>
          <w:szCs w:val="21"/>
        </w:rPr>
        <w:t>experience</w:t>
      </w:r>
      <w:r w:rsidRPr="00DC4305">
        <w:rPr>
          <w:rFonts w:ascii="Tahoma" w:hAnsi="Tahoma" w:cs="Tahoma"/>
          <w:sz w:val="21"/>
          <w:szCs w:val="21"/>
        </w:rPr>
        <w:t xml:space="preserve">, I hereby release Fraser Health, its Directors, officers, employees, agents and attending physicians from any and all liability for any loss, injury or damage, which I may suffer </w:t>
      </w:r>
      <w:r w:rsidRPr="00DC4305">
        <w:rPr>
          <w:rFonts w:ascii="Tahoma" w:hAnsi="Tahoma" w:cs="Tahoma"/>
          <w:snapToGrid w:val="0"/>
          <w:sz w:val="21"/>
          <w:szCs w:val="21"/>
        </w:rPr>
        <w:t xml:space="preserve">during the course of my </w:t>
      </w:r>
      <w:r>
        <w:rPr>
          <w:rFonts w:ascii="Tahoma" w:hAnsi="Tahoma" w:cs="Tahoma"/>
          <w:snapToGrid w:val="0"/>
          <w:sz w:val="21"/>
          <w:szCs w:val="21"/>
        </w:rPr>
        <w:t xml:space="preserve">supervised practice </w:t>
      </w:r>
      <w:r>
        <w:rPr>
          <w:rFonts w:ascii="Tahoma" w:hAnsi="Tahoma" w:cs="Tahoma"/>
          <w:sz w:val="21"/>
          <w:szCs w:val="21"/>
        </w:rPr>
        <w:t>experience</w:t>
      </w:r>
      <w:r w:rsidRPr="00DC4305">
        <w:rPr>
          <w:rFonts w:ascii="Tahoma" w:hAnsi="Tahoma" w:cs="Tahoma"/>
          <w:snapToGrid w:val="0"/>
          <w:sz w:val="21"/>
          <w:szCs w:val="21"/>
        </w:rPr>
        <w:t xml:space="preserve"> with </w:t>
      </w:r>
      <w:r w:rsidRPr="00DC4305">
        <w:rPr>
          <w:rFonts w:ascii="Tahoma" w:hAnsi="Tahoma" w:cs="Tahoma"/>
          <w:sz w:val="21"/>
          <w:szCs w:val="21"/>
        </w:rPr>
        <w:t>Fraser Health</w:t>
      </w:r>
      <w:r w:rsidRPr="00DC4305">
        <w:rPr>
          <w:rFonts w:ascii="Tahoma" w:hAnsi="Tahoma" w:cs="Tahoma"/>
          <w:snapToGrid w:val="0"/>
          <w:sz w:val="21"/>
          <w:szCs w:val="21"/>
        </w:rPr>
        <w:t xml:space="preserve">. </w:t>
      </w:r>
    </w:p>
    <w:p w:rsidR="00290942" w:rsidRPr="00DC4305" w:rsidRDefault="00290942" w:rsidP="00290942">
      <w:pPr>
        <w:rPr>
          <w:rFonts w:ascii="Tahoma" w:hAnsi="Tahoma" w:cs="Tahoma"/>
          <w:snapToGrid w:val="0"/>
          <w:sz w:val="21"/>
          <w:szCs w:val="21"/>
        </w:rPr>
      </w:pPr>
    </w:p>
    <w:p w:rsidR="00290942" w:rsidRPr="00DC4305" w:rsidRDefault="00290942" w:rsidP="00290942">
      <w:pPr>
        <w:tabs>
          <w:tab w:val="num" w:pos="1080"/>
        </w:tabs>
        <w:jc w:val="both"/>
        <w:rPr>
          <w:rFonts w:ascii="Tahoma" w:hAnsi="Tahoma" w:cs="Tahoma"/>
          <w:sz w:val="21"/>
          <w:szCs w:val="21"/>
        </w:rPr>
      </w:pPr>
      <w:r w:rsidRPr="00DC4305">
        <w:rPr>
          <w:rFonts w:ascii="Tahoma" w:hAnsi="Tahoma" w:cs="Tahoma"/>
          <w:sz w:val="21"/>
          <w:szCs w:val="21"/>
        </w:rPr>
        <w:t>I acknowledge and agree that I will abide by the applicable policies and procedures of Fraser Health and follow the directions and instructions of duly authorized employees of Fraser Health.</w:t>
      </w:r>
    </w:p>
    <w:p w:rsidR="00290942" w:rsidRPr="00DC4305" w:rsidRDefault="00290942" w:rsidP="00290942">
      <w:pPr>
        <w:tabs>
          <w:tab w:val="num" w:pos="1080"/>
        </w:tabs>
        <w:jc w:val="both"/>
        <w:rPr>
          <w:rFonts w:ascii="Tahoma" w:hAnsi="Tahoma" w:cs="Tahoma"/>
          <w:sz w:val="21"/>
          <w:szCs w:val="21"/>
        </w:rPr>
      </w:pPr>
      <w:r w:rsidRPr="00DC4305">
        <w:rPr>
          <w:rFonts w:ascii="Tahoma" w:hAnsi="Tahoma" w:cs="Tahoma"/>
          <w:sz w:val="21"/>
          <w:szCs w:val="21"/>
        </w:rPr>
        <w:t xml:space="preserve"> </w:t>
      </w:r>
    </w:p>
    <w:p w:rsidR="00290942" w:rsidRPr="00DC4305" w:rsidRDefault="00290942" w:rsidP="00290942">
      <w:pPr>
        <w:jc w:val="both"/>
        <w:rPr>
          <w:rFonts w:ascii="Tahoma" w:hAnsi="Tahoma" w:cs="Tahoma"/>
          <w:sz w:val="21"/>
          <w:szCs w:val="21"/>
        </w:rPr>
      </w:pPr>
      <w:r w:rsidRPr="00DC4305">
        <w:rPr>
          <w:rFonts w:ascii="Tahoma" w:hAnsi="Tahoma" w:cs="Tahoma"/>
          <w:sz w:val="21"/>
          <w:szCs w:val="21"/>
        </w:rPr>
        <w:t>I acknowledge that I am nineteen (19) years of age</w:t>
      </w:r>
      <w:r>
        <w:rPr>
          <w:rFonts w:ascii="Tahoma" w:hAnsi="Tahoma" w:cs="Tahoma"/>
          <w:sz w:val="21"/>
          <w:szCs w:val="21"/>
        </w:rPr>
        <w:t xml:space="preserve"> or over,</w:t>
      </w:r>
      <w:r w:rsidRPr="00DC4305">
        <w:rPr>
          <w:rFonts w:ascii="Tahoma" w:hAnsi="Tahoma" w:cs="Tahoma"/>
          <w:sz w:val="21"/>
          <w:szCs w:val="21"/>
        </w:rPr>
        <w:t xml:space="preserve"> and I have read this Liability Release and I accept the above Disclaimer Clause as evidenced by my signature.</w:t>
      </w:r>
    </w:p>
    <w:p w:rsidR="00290942" w:rsidRPr="000E7D64" w:rsidRDefault="00290942" w:rsidP="00290942">
      <w:pPr>
        <w:rPr>
          <w:rFonts w:ascii="Tahoma" w:hAnsi="Tahoma" w:cs="Tahoma"/>
          <w:sz w:val="22"/>
          <w:szCs w:val="22"/>
        </w:rPr>
      </w:pPr>
    </w:p>
    <w:p w:rsidR="00290942" w:rsidRPr="00DC4305" w:rsidRDefault="00290942" w:rsidP="00290942">
      <w:pPr>
        <w:widowControl w:val="0"/>
        <w:autoSpaceDE w:val="0"/>
        <w:autoSpaceDN w:val="0"/>
        <w:adjustRightInd w:val="0"/>
        <w:spacing w:before="16"/>
        <w:jc w:val="both"/>
        <w:rPr>
          <w:rFonts w:ascii="Tahoma" w:hAnsi="Tahoma" w:cs="Tahoma"/>
          <w:sz w:val="21"/>
          <w:szCs w:val="21"/>
        </w:rPr>
      </w:pPr>
      <w:proofErr w:type="gramStart"/>
      <w:r w:rsidRPr="00DC4305">
        <w:rPr>
          <w:rFonts w:ascii="Tahoma" w:hAnsi="Tahoma" w:cs="Tahoma"/>
          <w:sz w:val="21"/>
          <w:szCs w:val="21"/>
        </w:rPr>
        <w:t xml:space="preserve">Signed at </w:t>
      </w:r>
      <w:r w:rsidRPr="005F1401">
        <w:rPr>
          <w:rFonts w:ascii="Tahoma" w:hAnsi="Tahoma" w:cs="Tahoma"/>
          <w:sz w:val="16"/>
          <w:szCs w:val="16"/>
        </w:rPr>
        <w:t>(city)</w:t>
      </w:r>
      <w:r w:rsidRPr="00DC4305">
        <w:rPr>
          <w:rFonts w:ascii="Tahoma" w:hAnsi="Tahoma" w:cs="Tahoma"/>
          <w:sz w:val="21"/>
          <w:szCs w:val="21"/>
        </w:rPr>
        <w:t xml:space="preserve"> </w:t>
      </w:r>
      <w:sdt>
        <w:sdtPr>
          <w:rPr>
            <w:rFonts w:ascii="Tahoma" w:hAnsi="Tahoma" w:cs="Tahoma"/>
            <w:sz w:val="21"/>
            <w:szCs w:val="21"/>
          </w:rPr>
          <w:id w:val="1321542865"/>
          <w:placeholder>
            <w:docPart w:val="DefaultPlaceholder_1082065158"/>
          </w:placeholder>
          <w:showingPlcHdr/>
          <w:text/>
        </w:sdtPr>
        <w:sdtContent>
          <w:r w:rsidR="00010319" w:rsidRPr="00C306E4">
            <w:rPr>
              <w:rStyle w:val="PlaceholderText"/>
            </w:rPr>
            <w:t>Click here to enter text.</w:t>
          </w:r>
          <w:proofErr w:type="gramEnd"/>
        </w:sdtContent>
      </w:sdt>
      <w:r w:rsidR="00010319">
        <w:rPr>
          <w:rFonts w:ascii="Tahoma" w:hAnsi="Tahoma" w:cs="Tahoma"/>
          <w:sz w:val="21"/>
          <w:szCs w:val="21"/>
        </w:rPr>
        <w:t xml:space="preserve"> </w:t>
      </w:r>
      <w:proofErr w:type="gramStart"/>
      <w:r w:rsidRPr="00DC4305">
        <w:rPr>
          <w:rFonts w:ascii="Tahoma" w:hAnsi="Tahoma" w:cs="Tahoma"/>
          <w:sz w:val="21"/>
          <w:szCs w:val="21"/>
        </w:rPr>
        <w:t>this</w:t>
      </w:r>
      <w:proofErr w:type="gramEnd"/>
      <w:r w:rsidRPr="00DC4305">
        <w:rPr>
          <w:rFonts w:ascii="Tahoma" w:hAnsi="Tahoma" w:cs="Tahoma"/>
          <w:sz w:val="21"/>
          <w:szCs w:val="21"/>
        </w:rPr>
        <w:t xml:space="preserve"> </w:t>
      </w:r>
      <w:sdt>
        <w:sdtPr>
          <w:rPr>
            <w:rFonts w:ascii="Tahoma" w:hAnsi="Tahoma" w:cs="Tahoma"/>
            <w:sz w:val="21"/>
            <w:szCs w:val="21"/>
          </w:rPr>
          <w:id w:val="-302394818"/>
          <w:placeholder>
            <w:docPart w:val="DefaultPlaceholder_1082065158"/>
          </w:placeholder>
          <w:showingPlcHdr/>
          <w:text/>
        </w:sdtPr>
        <w:sdtContent>
          <w:r w:rsidR="00010319" w:rsidRPr="00C306E4">
            <w:rPr>
              <w:rStyle w:val="PlaceholderText"/>
            </w:rPr>
            <w:t>Click here to enter text.</w:t>
          </w:r>
        </w:sdtContent>
      </w:sdt>
      <w:r w:rsidRPr="00DC4305">
        <w:rPr>
          <w:rFonts w:ascii="Tahoma" w:hAnsi="Tahoma" w:cs="Tahoma"/>
          <w:sz w:val="21"/>
          <w:szCs w:val="21"/>
        </w:rPr>
        <w:t xml:space="preserve"> </w:t>
      </w:r>
      <w:proofErr w:type="gramStart"/>
      <w:r w:rsidRPr="00DC4305">
        <w:rPr>
          <w:rFonts w:ascii="Tahoma" w:hAnsi="Tahoma" w:cs="Tahoma"/>
          <w:sz w:val="21"/>
          <w:szCs w:val="21"/>
        </w:rPr>
        <w:t>day</w:t>
      </w:r>
      <w:proofErr w:type="gramEnd"/>
      <w:r w:rsidRPr="00DC4305">
        <w:rPr>
          <w:rFonts w:ascii="Tahoma" w:hAnsi="Tahoma" w:cs="Tahoma"/>
          <w:sz w:val="21"/>
          <w:szCs w:val="21"/>
        </w:rPr>
        <w:t xml:space="preserve"> of </w:t>
      </w:r>
      <w:sdt>
        <w:sdtPr>
          <w:rPr>
            <w:rFonts w:ascii="Tahoma" w:hAnsi="Tahoma" w:cs="Tahoma"/>
            <w:sz w:val="21"/>
            <w:szCs w:val="21"/>
          </w:rPr>
          <w:id w:val="523293897"/>
          <w:placeholder>
            <w:docPart w:val="DefaultPlaceholder_1082065158"/>
          </w:placeholder>
          <w:showingPlcHdr/>
          <w:text/>
        </w:sdtPr>
        <w:sdtContent>
          <w:r w:rsidR="00010319" w:rsidRPr="00C306E4">
            <w:rPr>
              <w:rStyle w:val="PlaceholderText"/>
            </w:rPr>
            <w:t>Click here to enter text.</w:t>
          </w:r>
        </w:sdtContent>
      </w:sdt>
      <w:r w:rsidR="00010319">
        <w:rPr>
          <w:rFonts w:ascii="Tahoma" w:hAnsi="Tahoma" w:cs="Tahoma"/>
          <w:sz w:val="21"/>
          <w:szCs w:val="21"/>
        </w:rPr>
        <w:t xml:space="preserve"> 20</w:t>
      </w:r>
      <w:sdt>
        <w:sdtPr>
          <w:rPr>
            <w:rFonts w:ascii="Tahoma" w:hAnsi="Tahoma" w:cs="Tahoma"/>
            <w:sz w:val="21"/>
            <w:szCs w:val="21"/>
          </w:rPr>
          <w:id w:val="-202479416"/>
          <w:placeholder>
            <w:docPart w:val="DefaultPlaceholder_1082065158"/>
          </w:placeholder>
          <w:showingPlcHdr/>
          <w:text/>
        </w:sdtPr>
        <w:sdtContent>
          <w:r w:rsidR="00010319" w:rsidRPr="00C306E4">
            <w:rPr>
              <w:rStyle w:val="PlaceholderText"/>
            </w:rPr>
            <w:t>Click here to enter text.</w:t>
          </w:r>
        </w:sdtContent>
      </w:sdt>
    </w:p>
    <w:p w:rsidR="00290942" w:rsidRPr="00DC4305" w:rsidRDefault="00290942" w:rsidP="00290942">
      <w:pPr>
        <w:spacing w:after="120"/>
        <w:rPr>
          <w:rFonts w:ascii="Tahoma" w:hAnsi="Tahoma" w:cs="Tahoma"/>
          <w:b/>
          <w:bCs/>
          <w:sz w:val="21"/>
          <w:szCs w:val="21"/>
        </w:rPr>
      </w:pPr>
    </w:p>
    <w:p w:rsidR="00290942" w:rsidRPr="00DC4305" w:rsidRDefault="00010319" w:rsidP="00290942">
      <w:pPr>
        <w:spacing w:after="120"/>
        <w:rPr>
          <w:rFonts w:ascii="Tahoma" w:hAnsi="Tahoma" w:cs="Tahoma"/>
          <w:b/>
          <w:bCs/>
          <w:sz w:val="21"/>
          <w:szCs w:val="21"/>
        </w:rPr>
      </w:pPr>
      <w:r>
        <w:rPr>
          <w:rFonts w:ascii="Tahoma" w:hAnsi="Tahoma" w:cs="Tahoma"/>
          <w:b/>
          <w:bCs/>
          <w:sz w:val="21"/>
          <w:szCs w:val="21"/>
        </w:rPr>
        <w:t>NAME</w:t>
      </w:r>
      <w:r w:rsidR="00290942" w:rsidRPr="00DC4305">
        <w:rPr>
          <w:rFonts w:ascii="Tahoma" w:hAnsi="Tahoma" w:cs="Tahoma"/>
          <w:b/>
          <w:bCs/>
          <w:sz w:val="21"/>
          <w:szCs w:val="21"/>
        </w:rPr>
        <w:t xml:space="preserve"> OF INDIVIDUAL</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SIGNATURE OF INDIVIDUAL</w:t>
      </w:r>
    </w:p>
    <w:p w:rsidR="00290942" w:rsidRPr="00DC4305" w:rsidRDefault="00010319" w:rsidP="00290942">
      <w:pPr>
        <w:spacing w:after="120"/>
        <w:rPr>
          <w:rFonts w:ascii="Tahoma" w:hAnsi="Tahoma" w:cs="Tahoma"/>
          <w:sz w:val="21"/>
          <w:szCs w:val="21"/>
        </w:rPr>
      </w:pPr>
      <w:sdt>
        <w:sdtPr>
          <w:rPr>
            <w:rFonts w:ascii="Tahoma" w:hAnsi="Tahoma" w:cs="Tahoma"/>
            <w:sz w:val="21"/>
            <w:szCs w:val="21"/>
            <w:u w:val="single"/>
          </w:rPr>
          <w:id w:val="436417782"/>
          <w:placeholder>
            <w:docPart w:val="DefaultPlaceholder_1082065158"/>
          </w:placeholder>
          <w:showingPlcHdr/>
          <w:text/>
        </w:sdtPr>
        <w:sdtContent>
          <w:r w:rsidRPr="00C306E4">
            <w:rPr>
              <w:rStyle w:val="PlaceholderText"/>
            </w:rPr>
            <w:t>Click here to enter text.</w:t>
          </w:r>
        </w:sdtContent>
      </w:sdt>
      <w:r w:rsidR="00290942" w:rsidRPr="00DC4305">
        <w:rPr>
          <w:rFonts w:ascii="Tahoma" w:hAnsi="Tahoma" w:cs="Tahoma"/>
          <w:sz w:val="21"/>
          <w:szCs w:val="21"/>
        </w:rPr>
        <w:t xml:space="preserve"> </w:t>
      </w:r>
      <w:r w:rsidR="00290942" w:rsidRPr="00DC4305">
        <w:rPr>
          <w:rFonts w:ascii="Tahoma" w:hAnsi="Tahoma" w:cs="Tahoma"/>
          <w:sz w:val="21"/>
          <w:szCs w:val="21"/>
        </w:rPr>
        <w:tab/>
      </w:r>
      <w:r w:rsidR="00290942" w:rsidRPr="00DC4305">
        <w:rPr>
          <w:rFonts w:ascii="Tahoma" w:hAnsi="Tahoma" w:cs="Tahoma"/>
          <w:sz w:val="21"/>
          <w:szCs w:val="21"/>
        </w:rPr>
        <w:tab/>
      </w:r>
      <w:r>
        <w:rPr>
          <w:rFonts w:ascii="Tahoma" w:hAnsi="Tahoma" w:cs="Tahoma"/>
          <w:sz w:val="21"/>
          <w:szCs w:val="21"/>
        </w:rPr>
        <w:t xml:space="preserve">                      </w:t>
      </w:r>
      <w:r w:rsidR="00290942" w:rsidRPr="00DC4305">
        <w:rPr>
          <w:rFonts w:ascii="Tahoma" w:hAnsi="Tahoma" w:cs="Tahoma"/>
          <w:sz w:val="21"/>
          <w:szCs w:val="21"/>
          <w:u w:val="single"/>
        </w:rPr>
        <w:tab/>
      </w:r>
      <w:r>
        <w:rPr>
          <w:rFonts w:ascii="Tahoma" w:hAnsi="Tahoma" w:cs="Tahoma"/>
          <w:sz w:val="21"/>
          <w:szCs w:val="21"/>
          <w:u w:val="single"/>
        </w:rPr>
        <w:t xml:space="preserve"> </w:t>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p>
    <w:p w:rsidR="00290942" w:rsidRPr="00DC4305" w:rsidRDefault="00290942" w:rsidP="00290942">
      <w:pPr>
        <w:tabs>
          <w:tab w:val="left" w:pos="851"/>
          <w:tab w:val="left" w:pos="6663"/>
        </w:tabs>
        <w:spacing w:after="120"/>
        <w:rPr>
          <w:rFonts w:ascii="Tahoma" w:hAnsi="Tahoma" w:cs="Tahoma"/>
          <w:sz w:val="21"/>
          <w:szCs w:val="21"/>
        </w:rPr>
      </w:pPr>
      <w:r w:rsidRPr="00DC4305">
        <w:rPr>
          <w:rFonts w:ascii="Tahoma" w:hAnsi="Tahoma" w:cs="Tahoma"/>
          <w:sz w:val="21"/>
          <w:szCs w:val="21"/>
        </w:rPr>
        <w:tab/>
        <w:t>Name</w:t>
      </w:r>
      <w:r w:rsidRPr="00DC4305">
        <w:rPr>
          <w:rFonts w:ascii="Tahoma" w:hAnsi="Tahoma" w:cs="Tahoma"/>
          <w:sz w:val="21"/>
          <w:szCs w:val="21"/>
        </w:rPr>
        <w:tab/>
        <w:t xml:space="preserve">Signature </w:t>
      </w:r>
    </w:p>
    <w:p w:rsidR="00290942" w:rsidRPr="00DC4305" w:rsidRDefault="00010319" w:rsidP="00290942">
      <w:pPr>
        <w:pStyle w:val="Header"/>
        <w:tabs>
          <w:tab w:val="clear" w:pos="4320"/>
          <w:tab w:val="clear" w:pos="8640"/>
        </w:tabs>
        <w:spacing w:after="120"/>
        <w:rPr>
          <w:rFonts w:ascii="Tahoma" w:hAnsi="Tahoma" w:cs="Tahoma"/>
          <w:b/>
          <w:bCs/>
          <w:sz w:val="21"/>
          <w:szCs w:val="21"/>
        </w:rPr>
      </w:pPr>
      <w:r>
        <w:rPr>
          <w:rFonts w:ascii="Tahoma" w:hAnsi="Tahoma" w:cs="Tahoma"/>
          <w:b/>
          <w:bCs/>
          <w:sz w:val="21"/>
          <w:szCs w:val="21"/>
        </w:rPr>
        <w:t xml:space="preserve">NAME OF WITNESS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sidR="00290942" w:rsidRPr="00DC4305">
        <w:rPr>
          <w:rFonts w:ascii="Tahoma" w:hAnsi="Tahoma" w:cs="Tahoma"/>
          <w:b/>
          <w:bCs/>
          <w:sz w:val="21"/>
          <w:szCs w:val="21"/>
        </w:rPr>
        <w:t>SIGNATURE OF WITNESS</w:t>
      </w:r>
    </w:p>
    <w:p w:rsidR="00290942" w:rsidRPr="00DC4305" w:rsidRDefault="00010319" w:rsidP="00290942">
      <w:pPr>
        <w:spacing w:after="120"/>
        <w:rPr>
          <w:rFonts w:ascii="Tahoma" w:hAnsi="Tahoma" w:cs="Tahoma"/>
          <w:sz w:val="21"/>
          <w:szCs w:val="21"/>
        </w:rPr>
      </w:pPr>
      <w:sdt>
        <w:sdtPr>
          <w:rPr>
            <w:rFonts w:ascii="Tahoma" w:hAnsi="Tahoma" w:cs="Tahoma"/>
            <w:sz w:val="21"/>
            <w:szCs w:val="21"/>
          </w:rPr>
          <w:id w:val="1448511967"/>
          <w:placeholder>
            <w:docPart w:val="DefaultPlaceholder_1082065158"/>
          </w:placeholder>
          <w:showingPlcHdr/>
          <w:text/>
        </w:sdtPr>
        <w:sdtContent>
          <w:r w:rsidRPr="00C306E4">
            <w:rPr>
              <w:rStyle w:val="PlaceholderText"/>
            </w:rPr>
            <w:t>Click here to enter text.</w:t>
          </w:r>
        </w:sdtContent>
      </w:sdt>
      <w:r w:rsidR="00290942" w:rsidRPr="00DC4305">
        <w:rPr>
          <w:rFonts w:ascii="Tahoma" w:hAnsi="Tahoma" w:cs="Tahoma"/>
          <w:sz w:val="21"/>
          <w:szCs w:val="21"/>
        </w:rPr>
        <w:t xml:space="preserve"> </w:t>
      </w:r>
      <w:r w:rsidR="00290942" w:rsidRPr="00DC4305">
        <w:rPr>
          <w:rFonts w:ascii="Tahoma" w:hAnsi="Tahoma" w:cs="Tahoma"/>
          <w:sz w:val="21"/>
          <w:szCs w:val="21"/>
        </w:rPr>
        <w:tab/>
      </w:r>
      <w:r w:rsidR="00290942" w:rsidRPr="00DC4305">
        <w:rPr>
          <w:rFonts w:ascii="Tahoma" w:hAnsi="Tahoma" w:cs="Tahoma"/>
          <w:sz w:val="21"/>
          <w:szCs w:val="21"/>
        </w:rPr>
        <w:tab/>
      </w:r>
      <w:r>
        <w:rPr>
          <w:rFonts w:ascii="Tahoma" w:hAnsi="Tahoma" w:cs="Tahoma"/>
          <w:sz w:val="21"/>
          <w:szCs w:val="21"/>
        </w:rPr>
        <w:t xml:space="preserve">                      </w:t>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r w:rsidR="00290942" w:rsidRPr="00DC4305">
        <w:rPr>
          <w:rFonts w:ascii="Tahoma" w:hAnsi="Tahoma" w:cs="Tahoma"/>
          <w:sz w:val="21"/>
          <w:szCs w:val="21"/>
          <w:u w:val="single"/>
        </w:rPr>
        <w:tab/>
      </w:r>
    </w:p>
    <w:p w:rsidR="00B82D92" w:rsidRDefault="00290942" w:rsidP="00B82D92">
      <w:pPr>
        <w:spacing w:after="120"/>
        <w:ind w:firstLine="720"/>
        <w:rPr>
          <w:rFonts w:ascii="Tahoma" w:hAnsi="Tahoma" w:cs="Tahoma"/>
          <w:sz w:val="21"/>
          <w:szCs w:val="21"/>
        </w:rPr>
      </w:pPr>
      <w:r w:rsidRPr="00DC4305">
        <w:rPr>
          <w:rFonts w:ascii="Tahoma" w:hAnsi="Tahoma" w:cs="Tahoma"/>
          <w:sz w:val="21"/>
          <w:szCs w:val="21"/>
        </w:rPr>
        <w:t xml:space="preserve"> Name</w:t>
      </w:r>
      <w:r w:rsidRPr="00DC4305">
        <w:rPr>
          <w:rFonts w:ascii="Tahoma" w:hAnsi="Tahoma" w:cs="Tahoma"/>
          <w:sz w:val="21"/>
          <w:szCs w:val="21"/>
        </w:rPr>
        <w:tab/>
      </w:r>
      <w:r w:rsidRPr="00DC4305">
        <w:rPr>
          <w:rFonts w:ascii="Tahoma" w:hAnsi="Tahoma" w:cs="Tahoma"/>
          <w:sz w:val="21"/>
          <w:szCs w:val="21"/>
        </w:rPr>
        <w:tab/>
      </w:r>
      <w:r w:rsidRPr="00DC4305">
        <w:rPr>
          <w:rFonts w:ascii="Tahoma" w:hAnsi="Tahoma" w:cs="Tahoma"/>
          <w:sz w:val="21"/>
          <w:szCs w:val="21"/>
        </w:rPr>
        <w:tab/>
      </w:r>
      <w:r w:rsidRPr="00DC4305">
        <w:rPr>
          <w:rFonts w:ascii="Tahoma" w:hAnsi="Tahoma" w:cs="Tahoma"/>
          <w:sz w:val="21"/>
          <w:szCs w:val="21"/>
        </w:rPr>
        <w:tab/>
      </w:r>
      <w:r w:rsidRPr="00DC4305">
        <w:rPr>
          <w:rFonts w:ascii="Tahoma" w:hAnsi="Tahoma" w:cs="Tahoma"/>
          <w:sz w:val="21"/>
          <w:szCs w:val="21"/>
        </w:rPr>
        <w:tab/>
      </w:r>
      <w:r w:rsidRPr="00DC4305">
        <w:rPr>
          <w:rFonts w:ascii="Tahoma" w:hAnsi="Tahoma" w:cs="Tahoma"/>
          <w:sz w:val="21"/>
          <w:szCs w:val="21"/>
        </w:rPr>
        <w:tab/>
      </w:r>
      <w:r w:rsidRPr="00DC4305">
        <w:rPr>
          <w:rFonts w:ascii="Tahoma" w:hAnsi="Tahoma" w:cs="Tahoma"/>
          <w:sz w:val="21"/>
          <w:szCs w:val="21"/>
        </w:rPr>
        <w:tab/>
      </w:r>
      <w:r w:rsidR="00010319">
        <w:rPr>
          <w:rFonts w:ascii="Tahoma" w:hAnsi="Tahoma" w:cs="Tahoma"/>
          <w:sz w:val="21"/>
          <w:szCs w:val="21"/>
        </w:rPr>
        <w:tab/>
        <w:t xml:space="preserve">  </w:t>
      </w:r>
      <w:r w:rsidRPr="00DC4305">
        <w:rPr>
          <w:rFonts w:ascii="Tahoma" w:hAnsi="Tahoma" w:cs="Tahoma"/>
          <w:sz w:val="21"/>
          <w:szCs w:val="21"/>
        </w:rPr>
        <w:t xml:space="preserve"> Signature</w:t>
      </w:r>
    </w:p>
    <w:p w:rsidR="00290942" w:rsidRDefault="00B82D92" w:rsidP="00B82D92">
      <w:pPr>
        <w:rPr>
          <w:rFonts w:ascii="Tahoma" w:hAnsi="Tahoma" w:cs="Tahoma"/>
          <w:sz w:val="16"/>
          <w:szCs w:val="16"/>
        </w:rPr>
      </w:pPr>
      <w:r w:rsidRPr="00B82D92">
        <w:rPr>
          <w:rFonts w:ascii="Tahoma" w:hAnsi="Tahoma" w:cs="Tahoma"/>
          <w:sz w:val="21"/>
          <w:szCs w:val="21"/>
        </w:rPr>
        <w:t>*</w:t>
      </w:r>
      <w:r w:rsidR="00290942" w:rsidRPr="00B82D92">
        <w:rPr>
          <w:rFonts w:ascii="Tahoma" w:hAnsi="Tahoma" w:cs="Tahoma"/>
          <w:sz w:val="16"/>
          <w:szCs w:val="16"/>
        </w:rPr>
        <w:t>form adapted from Interior Health Authority</w:t>
      </w:r>
      <w:r w:rsidR="00B51468">
        <w:rPr>
          <w:rFonts w:ascii="Tahoma" w:hAnsi="Tahoma" w:cs="Tahoma"/>
          <w:sz w:val="16"/>
          <w:szCs w:val="16"/>
        </w:rPr>
        <w:tab/>
      </w:r>
      <w:r w:rsidR="00B51468">
        <w:rPr>
          <w:rFonts w:ascii="Tahoma" w:hAnsi="Tahoma" w:cs="Tahoma"/>
          <w:sz w:val="16"/>
          <w:szCs w:val="16"/>
        </w:rPr>
        <w:tab/>
      </w:r>
      <w:r w:rsidR="00B51468">
        <w:rPr>
          <w:rFonts w:ascii="Tahoma" w:hAnsi="Tahoma" w:cs="Tahoma"/>
          <w:sz w:val="16"/>
          <w:szCs w:val="16"/>
        </w:rPr>
        <w:tab/>
      </w:r>
      <w:r w:rsidR="00B51468">
        <w:rPr>
          <w:rFonts w:ascii="Tahoma" w:hAnsi="Tahoma" w:cs="Tahoma"/>
          <w:sz w:val="16"/>
          <w:szCs w:val="16"/>
        </w:rPr>
        <w:tab/>
      </w:r>
      <w:r w:rsidR="00B51468">
        <w:rPr>
          <w:rFonts w:ascii="Tahoma" w:hAnsi="Tahoma" w:cs="Tahoma"/>
          <w:sz w:val="16"/>
          <w:szCs w:val="16"/>
        </w:rPr>
        <w:tab/>
      </w:r>
      <w:r w:rsidR="00B51468">
        <w:rPr>
          <w:rFonts w:ascii="Tahoma" w:hAnsi="Tahoma" w:cs="Tahoma"/>
          <w:sz w:val="16"/>
          <w:szCs w:val="16"/>
        </w:rPr>
        <w:tab/>
        <w:t xml:space="preserve">         </w:t>
      </w:r>
      <w:r w:rsidR="00B51468">
        <w:rPr>
          <w:rFonts w:ascii="Tahoma" w:hAnsi="Tahoma" w:cs="Tahoma"/>
          <w:sz w:val="16"/>
          <w:szCs w:val="16"/>
        </w:rPr>
        <w:tab/>
        <w:t>March 1, 2017</w:t>
      </w:r>
    </w:p>
    <w:p w:rsidR="00B51468" w:rsidRPr="00B51468" w:rsidRDefault="00B51468" w:rsidP="00B82D92">
      <w:pPr>
        <w:rPr>
          <w:rFonts w:ascii="Tahoma" w:hAnsi="Tahoma" w:cs="Tahoma"/>
          <w:sz w:val="16"/>
          <w:szCs w:val="16"/>
        </w:rPr>
      </w:pPr>
      <w:r>
        <w:rPr>
          <w:rFonts w:ascii="Tahoma" w:hAnsi="Tahoma" w:cs="Tahoma"/>
          <w:sz w:val="16"/>
          <w:szCs w:val="16"/>
        </w:rPr>
        <w:t>All completed forms are to be returned to the Manager/Practice Lead for the program/site</w:t>
      </w:r>
    </w:p>
    <w:sectPr w:rsidR="00B51468" w:rsidRPr="00B51468" w:rsidSect="00125E3C">
      <w:headerReference w:type="default" r:id="rId10"/>
      <w:footerReference w:type="default" r:id="rId11"/>
      <w:pgSz w:w="12240" w:h="15840"/>
      <w:pgMar w:top="964" w:right="1440" w:bottom="96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19" w:rsidRDefault="00010319" w:rsidP="00290942">
      <w:r>
        <w:separator/>
      </w:r>
    </w:p>
  </w:endnote>
  <w:endnote w:type="continuationSeparator" w:id="0">
    <w:p w:rsidR="00010319" w:rsidRDefault="00010319" w:rsidP="0029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24352"/>
      <w:docPartObj>
        <w:docPartGallery w:val="Page Numbers (Bottom of Page)"/>
        <w:docPartUnique/>
      </w:docPartObj>
    </w:sdtPr>
    <w:sdtEndPr>
      <w:rPr>
        <w:noProof/>
      </w:rPr>
    </w:sdtEndPr>
    <w:sdtContent>
      <w:p w:rsidR="00010319" w:rsidRDefault="00010319">
        <w:pPr>
          <w:pStyle w:val="Footer"/>
          <w:jc w:val="right"/>
        </w:pPr>
        <w:r>
          <w:fldChar w:fldCharType="begin"/>
        </w:r>
        <w:r>
          <w:instrText xml:space="preserve"> PAGE   \* MERGEFORMAT </w:instrText>
        </w:r>
        <w:r>
          <w:fldChar w:fldCharType="separate"/>
        </w:r>
        <w:r w:rsidR="0090160F">
          <w:rPr>
            <w:noProof/>
          </w:rPr>
          <w:t>1</w:t>
        </w:r>
        <w:r>
          <w:rPr>
            <w:noProof/>
          </w:rPr>
          <w:fldChar w:fldCharType="end"/>
        </w:r>
      </w:p>
    </w:sdtContent>
  </w:sdt>
  <w:p w:rsidR="00010319" w:rsidRDefault="00010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19" w:rsidRDefault="00010319" w:rsidP="00290942">
      <w:r>
        <w:separator/>
      </w:r>
    </w:p>
  </w:footnote>
  <w:footnote w:type="continuationSeparator" w:id="0">
    <w:p w:rsidR="00010319" w:rsidRDefault="00010319" w:rsidP="0029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19" w:rsidRDefault="00010319" w:rsidP="00125E3C">
    <w:pPr>
      <w:widowControl w:val="0"/>
      <w:autoSpaceDE w:val="0"/>
      <w:autoSpaceDN w:val="0"/>
      <w:adjustRightInd w:val="0"/>
      <w:spacing w:before="4" w:line="100" w:lineRule="exact"/>
      <w:jc w:val="both"/>
      <w:rPr>
        <w:sz w:val="10"/>
        <w:szCs w:val="10"/>
      </w:rPr>
    </w:pPr>
  </w:p>
  <w:p w:rsidR="00010319" w:rsidRDefault="00010319" w:rsidP="00125E3C">
    <w:pPr>
      <w:widowControl w:val="0"/>
      <w:autoSpaceDE w:val="0"/>
      <w:autoSpaceDN w:val="0"/>
      <w:adjustRightInd w:val="0"/>
      <w:spacing w:before="4" w:line="100" w:lineRule="exact"/>
      <w:jc w:val="both"/>
      <w:rPr>
        <w:sz w:val="10"/>
        <w:szCs w:val="10"/>
      </w:rPr>
    </w:pPr>
  </w:p>
  <w:p w:rsidR="00010319" w:rsidRDefault="00010319" w:rsidP="00125E3C">
    <w:pPr>
      <w:widowControl w:val="0"/>
      <w:autoSpaceDE w:val="0"/>
      <w:autoSpaceDN w:val="0"/>
      <w:adjustRightInd w:val="0"/>
      <w:spacing w:before="4" w:line="100" w:lineRule="exact"/>
      <w:jc w:val="both"/>
      <w:rPr>
        <w:sz w:val="10"/>
        <w:szCs w:val="10"/>
      </w:rPr>
    </w:pPr>
  </w:p>
  <w:p w:rsidR="00010319" w:rsidRDefault="00010319" w:rsidP="00125E3C">
    <w:pPr>
      <w:widowControl w:val="0"/>
      <w:autoSpaceDE w:val="0"/>
      <w:autoSpaceDN w:val="0"/>
      <w:adjustRightInd w:val="0"/>
      <w:ind w:left="14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731"/>
    <w:multiLevelType w:val="hybridMultilevel"/>
    <w:tmpl w:val="CAAA8D52"/>
    <w:lvl w:ilvl="0" w:tplc="4E629EF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CF07DD"/>
    <w:multiLevelType w:val="multilevel"/>
    <w:tmpl w:val="73782C04"/>
    <w:lvl w:ilvl="0">
      <w:start w:val="1"/>
      <w:numFmt w:val="decimal"/>
      <w:lvlText w:val="%1.0"/>
      <w:lvlJc w:val="left"/>
      <w:pPr>
        <w:ind w:left="720" w:hanging="720"/>
      </w:pPr>
      <w:rPr>
        <w:rFonts w:cs="Times New Roman" w:hint="default"/>
        <w:u w:val="none"/>
      </w:rPr>
    </w:lvl>
    <w:lvl w:ilvl="1">
      <w:start w:val="1"/>
      <w:numFmt w:val="decimal"/>
      <w:lvlText w:val="%1.%2"/>
      <w:lvlJc w:val="left"/>
      <w:pPr>
        <w:ind w:left="1440" w:hanging="72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3240" w:hanging="1080"/>
      </w:pPr>
      <w:rPr>
        <w:rFonts w:cs="Times New Roman" w:hint="default"/>
        <w:u w:val="single"/>
      </w:rPr>
    </w:lvl>
    <w:lvl w:ilvl="4">
      <w:start w:val="1"/>
      <w:numFmt w:val="decimal"/>
      <w:lvlText w:val="%1.%2.%3.%4.%5"/>
      <w:lvlJc w:val="left"/>
      <w:pPr>
        <w:ind w:left="4320" w:hanging="1440"/>
      </w:pPr>
      <w:rPr>
        <w:rFonts w:cs="Times New Roman" w:hint="default"/>
        <w:u w:val="single"/>
      </w:rPr>
    </w:lvl>
    <w:lvl w:ilvl="5">
      <w:start w:val="1"/>
      <w:numFmt w:val="decimal"/>
      <w:lvlText w:val="%1.%2.%3.%4.%5.%6"/>
      <w:lvlJc w:val="left"/>
      <w:pPr>
        <w:ind w:left="5040" w:hanging="1440"/>
      </w:pPr>
      <w:rPr>
        <w:rFonts w:cs="Times New Roman" w:hint="default"/>
        <w:u w:val="single"/>
      </w:rPr>
    </w:lvl>
    <w:lvl w:ilvl="6">
      <w:start w:val="1"/>
      <w:numFmt w:val="decimal"/>
      <w:lvlText w:val="%1.%2.%3.%4.%5.%6.%7"/>
      <w:lvlJc w:val="left"/>
      <w:pPr>
        <w:ind w:left="6120" w:hanging="1800"/>
      </w:pPr>
      <w:rPr>
        <w:rFonts w:cs="Times New Roman" w:hint="default"/>
        <w:u w:val="single"/>
      </w:rPr>
    </w:lvl>
    <w:lvl w:ilvl="7">
      <w:start w:val="1"/>
      <w:numFmt w:val="decimal"/>
      <w:lvlText w:val="%1.%2.%3.%4.%5.%6.%7.%8"/>
      <w:lvlJc w:val="left"/>
      <w:pPr>
        <w:ind w:left="7200" w:hanging="2160"/>
      </w:pPr>
      <w:rPr>
        <w:rFonts w:cs="Times New Roman" w:hint="default"/>
        <w:u w:val="single"/>
      </w:rPr>
    </w:lvl>
    <w:lvl w:ilvl="8">
      <w:start w:val="1"/>
      <w:numFmt w:val="decimal"/>
      <w:lvlText w:val="%1.%2.%3.%4.%5.%6.%7.%8.%9"/>
      <w:lvlJc w:val="left"/>
      <w:pPr>
        <w:ind w:left="7920" w:hanging="2160"/>
      </w:pPr>
      <w:rPr>
        <w:rFonts w:cs="Times New Roman" w:hint="default"/>
        <w:u w:val="single"/>
      </w:rPr>
    </w:lvl>
  </w:abstractNum>
  <w:abstractNum w:abstractNumId="2">
    <w:nsid w:val="17A13AED"/>
    <w:multiLevelType w:val="hybridMultilevel"/>
    <w:tmpl w:val="9BDAA6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0C63AC"/>
    <w:multiLevelType w:val="hybridMultilevel"/>
    <w:tmpl w:val="389E609C"/>
    <w:lvl w:ilvl="0" w:tplc="8D30D744">
      <w:start w:val="1"/>
      <w:numFmt w:val="decimal"/>
      <w:lvlText w:val="%1."/>
      <w:lvlJc w:val="left"/>
      <w:pPr>
        <w:tabs>
          <w:tab w:val="num" w:pos="720"/>
        </w:tabs>
        <w:ind w:left="720" w:hanging="360"/>
      </w:pPr>
      <w:rPr>
        <w:rFonts w:cs="Times New Roman" w:hint="default"/>
      </w:rPr>
    </w:lvl>
    <w:lvl w:ilvl="1" w:tplc="7FFC6BC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1A0B0A"/>
    <w:multiLevelType w:val="hybridMultilevel"/>
    <w:tmpl w:val="7D86F8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8728F2"/>
    <w:multiLevelType w:val="hybridMultilevel"/>
    <w:tmpl w:val="8C6ECAF4"/>
    <w:lvl w:ilvl="0" w:tplc="C140549E">
      <w:start w:val="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E575C5"/>
    <w:multiLevelType w:val="multilevel"/>
    <w:tmpl w:val="B4186952"/>
    <w:lvl w:ilvl="0">
      <w:start w:val="3"/>
      <w:numFmt w:val="decimal"/>
      <w:lvlText w:val="%1.0"/>
      <w:lvlJc w:val="left"/>
      <w:pPr>
        <w:ind w:left="720" w:hanging="720"/>
      </w:pPr>
      <w:rPr>
        <w:rFonts w:cs="Times New Roman" w:hint="default"/>
        <w:b/>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628A1E43"/>
    <w:multiLevelType w:val="hybridMultilevel"/>
    <w:tmpl w:val="3F88D9DA"/>
    <w:lvl w:ilvl="0" w:tplc="75140CDC">
      <w:start w:val="2"/>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nsid w:val="78023F80"/>
    <w:multiLevelType w:val="hybridMultilevel"/>
    <w:tmpl w:val="62327EEA"/>
    <w:lvl w:ilvl="0" w:tplc="A95013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2"/>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42"/>
    <w:rsid w:val="00005953"/>
    <w:rsid w:val="00010319"/>
    <w:rsid w:val="0006329E"/>
    <w:rsid w:val="0008599A"/>
    <w:rsid w:val="00086B8F"/>
    <w:rsid w:val="00087837"/>
    <w:rsid w:val="000E0118"/>
    <w:rsid w:val="000E6052"/>
    <w:rsid w:val="000E7762"/>
    <w:rsid w:val="00124DE5"/>
    <w:rsid w:val="00125E3C"/>
    <w:rsid w:val="00134BFD"/>
    <w:rsid w:val="00140E2C"/>
    <w:rsid w:val="0014295B"/>
    <w:rsid w:val="001446C3"/>
    <w:rsid w:val="00155C0F"/>
    <w:rsid w:val="001810B0"/>
    <w:rsid w:val="001A05CA"/>
    <w:rsid w:val="001B028D"/>
    <w:rsid w:val="001B187C"/>
    <w:rsid w:val="001C3E7B"/>
    <w:rsid w:val="001C431C"/>
    <w:rsid w:val="001C625A"/>
    <w:rsid w:val="001C7F4A"/>
    <w:rsid w:val="001D14C0"/>
    <w:rsid w:val="001E50AB"/>
    <w:rsid w:val="002001AF"/>
    <w:rsid w:val="00214761"/>
    <w:rsid w:val="002546C0"/>
    <w:rsid w:val="002637EB"/>
    <w:rsid w:val="00263EDC"/>
    <w:rsid w:val="00274260"/>
    <w:rsid w:val="00276209"/>
    <w:rsid w:val="00290942"/>
    <w:rsid w:val="00295983"/>
    <w:rsid w:val="002A2AF0"/>
    <w:rsid w:val="002D0104"/>
    <w:rsid w:val="002D1FAB"/>
    <w:rsid w:val="00306810"/>
    <w:rsid w:val="00316D66"/>
    <w:rsid w:val="00357DE0"/>
    <w:rsid w:val="003905C9"/>
    <w:rsid w:val="0039066F"/>
    <w:rsid w:val="0039279A"/>
    <w:rsid w:val="003B144A"/>
    <w:rsid w:val="003D654D"/>
    <w:rsid w:val="003E584D"/>
    <w:rsid w:val="003E5869"/>
    <w:rsid w:val="003F5377"/>
    <w:rsid w:val="003F7F3A"/>
    <w:rsid w:val="0040517F"/>
    <w:rsid w:val="0040615E"/>
    <w:rsid w:val="00407F48"/>
    <w:rsid w:val="00442690"/>
    <w:rsid w:val="00454265"/>
    <w:rsid w:val="004606DA"/>
    <w:rsid w:val="00480E71"/>
    <w:rsid w:val="00482EF2"/>
    <w:rsid w:val="00497EF4"/>
    <w:rsid w:val="004B453C"/>
    <w:rsid w:val="004C58E1"/>
    <w:rsid w:val="00506C00"/>
    <w:rsid w:val="00511C0C"/>
    <w:rsid w:val="00546590"/>
    <w:rsid w:val="005559D0"/>
    <w:rsid w:val="00570192"/>
    <w:rsid w:val="00587044"/>
    <w:rsid w:val="005A08F4"/>
    <w:rsid w:val="005B52FC"/>
    <w:rsid w:val="005C2E7B"/>
    <w:rsid w:val="005F1401"/>
    <w:rsid w:val="006132C1"/>
    <w:rsid w:val="00622088"/>
    <w:rsid w:val="00623E9B"/>
    <w:rsid w:val="006330B2"/>
    <w:rsid w:val="00640B3B"/>
    <w:rsid w:val="00643A48"/>
    <w:rsid w:val="00691741"/>
    <w:rsid w:val="006A1487"/>
    <w:rsid w:val="006C3B88"/>
    <w:rsid w:val="006E5F36"/>
    <w:rsid w:val="006F62B4"/>
    <w:rsid w:val="0070091F"/>
    <w:rsid w:val="007153A9"/>
    <w:rsid w:val="0075320A"/>
    <w:rsid w:val="00772953"/>
    <w:rsid w:val="00777D90"/>
    <w:rsid w:val="0078144C"/>
    <w:rsid w:val="00782939"/>
    <w:rsid w:val="007845AE"/>
    <w:rsid w:val="00785446"/>
    <w:rsid w:val="00791D07"/>
    <w:rsid w:val="007926C7"/>
    <w:rsid w:val="007A2B7F"/>
    <w:rsid w:val="007A443E"/>
    <w:rsid w:val="007C7799"/>
    <w:rsid w:val="00806EC9"/>
    <w:rsid w:val="00820F86"/>
    <w:rsid w:val="008503B5"/>
    <w:rsid w:val="0086021F"/>
    <w:rsid w:val="00863209"/>
    <w:rsid w:val="00864A49"/>
    <w:rsid w:val="00871683"/>
    <w:rsid w:val="00882160"/>
    <w:rsid w:val="008835DC"/>
    <w:rsid w:val="00895CA2"/>
    <w:rsid w:val="0090160F"/>
    <w:rsid w:val="00910354"/>
    <w:rsid w:val="009139C9"/>
    <w:rsid w:val="00925FA1"/>
    <w:rsid w:val="009314E5"/>
    <w:rsid w:val="00932D5B"/>
    <w:rsid w:val="009378C2"/>
    <w:rsid w:val="00953CC3"/>
    <w:rsid w:val="00962795"/>
    <w:rsid w:val="009A28C6"/>
    <w:rsid w:val="009E0D17"/>
    <w:rsid w:val="00A013F0"/>
    <w:rsid w:val="00A20049"/>
    <w:rsid w:val="00A420C0"/>
    <w:rsid w:val="00A97A38"/>
    <w:rsid w:val="00AA5676"/>
    <w:rsid w:val="00AB67BA"/>
    <w:rsid w:val="00AC4607"/>
    <w:rsid w:val="00AE3EBB"/>
    <w:rsid w:val="00B06186"/>
    <w:rsid w:val="00B06EAA"/>
    <w:rsid w:val="00B16815"/>
    <w:rsid w:val="00B4318D"/>
    <w:rsid w:val="00B51468"/>
    <w:rsid w:val="00B82D92"/>
    <w:rsid w:val="00BA2A61"/>
    <w:rsid w:val="00BE6A22"/>
    <w:rsid w:val="00BE6E2C"/>
    <w:rsid w:val="00C04884"/>
    <w:rsid w:val="00C6113B"/>
    <w:rsid w:val="00C63FE6"/>
    <w:rsid w:val="00C71C4D"/>
    <w:rsid w:val="00C72739"/>
    <w:rsid w:val="00C83F2A"/>
    <w:rsid w:val="00C86ED4"/>
    <w:rsid w:val="00C91799"/>
    <w:rsid w:val="00CB6999"/>
    <w:rsid w:val="00CB6DC5"/>
    <w:rsid w:val="00CC53CD"/>
    <w:rsid w:val="00D00BB1"/>
    <w:rsid w:val="00D11E16"/>
    <w:rsid w:val="00D12041"/>
    <w:rsid w:val="00D21522"/>
    <w:rsid w:val="00D44C5E"/>
    <w:rsid w:val="00D47E3C"/>
    <w:rsid w:val="00D6480A"/>
    <w:rsid w:val="00D823A1"/>
    <w:rsid w:val="00D86E53"/>
    <w:rsid w:val="00D878AA"/>
    <w:rsid w:val="00DA4F20"/>
    <w:rsid w:val="00DC4CBA"/>
    <w:rsid w:val="00DE3CF8"/>
    <w:rsid w:val="00DE6552"/>
    <w:rsid w:val="00DF1633"/>
    <w:rsid w:val="00E16F94"/>
    <w:rsid w:val="00E44217"/>
    <w:rsid w:val="00E61F32"/>
    <w:rsid w:val="00E87660"/>
    <w:rsid w:val="00E90DBB"/>
    <w:rsid w:val="00EA3875"/>
    <w:rsid w:val="00EB20F4"/>
    <w:rsid w:val="00EC58E5"/>
    <w:rsid w:val="00ED4995"/>
    <w:rsid w:val="00EE19DF"/>
    <w:rsid w:val="00EE59B8"/>
    <w:rsid w:val="00EF149C"/>
    <w:rsid w:val="00F06587"/>
    <w:rsid w:val="00F47C2A"/>
    <w:rsid w:val="00F55543"/>
    <w:rsid w:val="00F60E12"/>
    <w:rsid w:val="00F641C3"/>
    <w:rsid w:val="00F849AB"/>
    <w:rsid w:val="00F85861"/>
    <w:rsid w:val="00F96956"/>
    <w:rsid w:val="00FA4B2D"/>
    <w:rsid w:val="00FC0355"/>
    <w:rsid w:val="00FC0B35"/>
    <w:rsid w:val="00FC21E3"/>
    <w:rsid w:val="00FD3683"/>
    <w:rsid w:val="00FD571D"/>
    <w:rsid w:val="00FE6898"/>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942"/>
    <w:rPr>
      <w:sz w:val="24"/>
      <w:szCs w:val="24"/>
    </w:rPr>
  </w:style>
  <w:style w:type="paragraph" w:styleId="Heading1">
    <w:name w:val="heading 1"/>
    <w:basedOn w:val="Normal"/>
    <w:next w:val="Normal"/>
    <w:link w:val="Heading1Char"/>
    <w:uiPriority w:val="99"/>
    <w:qFormat/>
    <w:rsid w:val="00290942"/>
    <w:pPr>
      <w:keepNext/>
      <w:widowControl w:val="0"/>
      <w:tabs>
        <w:tab w:val="left" w:pos="-1440"/>
        <w:tab w:val="left" w:pos="-720"/>
        <w:tab w:val="left" w:pos="720"/>
        <w:tab w:val="left" w:pos="1152"/>
        <w:tab w:val="left" w:pos="2160"/>
        <w:tab w:val="left" w:pos="5472"/>
        <w:tab w:val="left" w:pos="6048"/>
        <w:tab w:val="left" w:pos="6912"/>
        <w:tab w:val="left" w:pos="7776"/>
      </w:tabs>
      <w:jc w:val="both"/>
      <w:outlineLvl w:val="0"/>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0942"/>
    <w:rPr>
      <w:rFonts w:ascii="Arial" w:hAnsi="Arial"/>
      <w:b/>
      <w:lang w:val="en-GB"/>
    </w:rPr>
  </w:style>
  <w:style w:type="paragraph" w:styleId="Header">
    <w:name w:val="header"/>
    <w:basedOn w:val="Normal"/>
    <w:link w:val="HeaderChar"/>
    <w:uiPriority w:val="99"/>
    <w:rsid w:val="00290942"/>
    <w:pPr>
      <w:tabs>
        <w:tab w:val="center" w:pos="4320"/>
        <w:tab w:val="right" w:pos="8640"/>
      </w:tabs>
    </w:pPr>
    <w:rPr>
      <w:sz w:val="20"/>
      <w:szCs w:val="20"/>
    </w:rPr>
  </w:style>
  <w:style w:type="character" w:customStyle="1" w:styleId="HeaderChar">
    <w:name w:val="Header Char"/>
    <w:basedOn w:val="DefaultParagraphFont"/>
    <w:link w:val="Header"/>
    <w:uiPriority w:val="99"/>
    <w:rsid w:val="00290942"/>
  </w:style>
  <w:style w:type="paragraph" w:customStyle="1" w:styleId="default">
    <w:name w:val="default"/>
    <w:basedOn w:val="Normal"/>
    <w:uiPriority w:val="99"/>
    <w:rsid w:val="00290942"/>
    <w:pPr>
      <w:autoSpaceDE w:val="0"/>
      <w:autoSpaceDN w:val="0"/>
    </w:pPr>
    <w:rPr>
      <w:rFonts w:ascii="Arial" w:hAnsi="Arial" w:cs="Arial"/>
      <w:color w:val="000000"/>
      <w:lang w:val="en-CA" w:eastAsia="en-CA"/>
    </w:rPr>
  </w:style>
  <w:style w:type="paragraph" w:styleId="NormalWeb">
    <w:name w:val="Normal (Web)"/>
    <w:basedOn w:val="Normal"/>
    <w:uiPriority w:val="99"/>
    <w:rsid w:val="00290942"/>
    <w:pPr>
      <w:spacing w:before="100" w:beforeAutospacing="1" w:after="100" w:afterAutospacing="1"/>
    </w:pPr>
    <w:rPr>
      <w:rFonts w:ascii="Verdana" w:hAnsi="Verdana"/>
      <w:sz w:val="16"/>
      <w:szCs w:val="16"/>
      <w:lang w:val="en-CA" w:eastAsia="en-CA"/>
    </w:rPr>
  </w:style>
  <w:style w:type="paragraph" w:styleId="ListParagraph">
    <w:name w:val="List Paragraph"/>
    <w:basedOn w:val="Normal"/>
    <w:uiPriority w:val="99"/>
    <w:qFormat/>
    <w:rsid w:val="00290942"/>
    <w:pPr>
      <w:ind w:left="720"/>
    </w:pPr>
  </w:style>
  <w:style w:type="paragraph" w:styleId="Footer">
    <w:name w:val="footer"/>
    <w:basedOn w:val="Normal"/>
    <w:link w:val="FooterChar"/>
    <w:uiPriority w:val="99"/>
    <w:rsid w:val="00290942"/>
    <w:pPr>
      <w:tabs>
        <w:tab w:val="center" w:pos="4320"/>
        <w:tab w:val="right" w:pos="8640"/>
      </w:tabs>
    </w:pPr>
  </w:style>
  <w:style w:type="character" w:customStyle="1" w:styleId="FooterChar">
    <w:name w:val="Footer Char"/>
    <w:basedOn w:val="DefaultParagraphFont"/>
    <w:link w:val="Footer"/>
    <w:uiPriority w:val="99"/>
    <w:rsid w:val="00290942"/>
    <w:rPr>
      <w:sz w:val="24"/>
      <w:szCs w:val="24"/>
    </w:rPr>
  </w:style>
  <w:style w:type="paragraph" w:styleId="BodyText">
    <w:name w:val="Body Text"/>
    <w:basedOn w:val="Normal"/>
    <w:link w:val="BodyTextChar"/>
    <w:uiPriority w:val="99"/>
    <w:rsid w:val="00290942"/>
    <w:pPr>
      <w:widowControl w:val="0"/>
      <w:spacing w:after="120"/>
      <w:ind w:left="720"/>
    </w:pPr>
    <w:rPr>
      <w:szCs w:val="20"/>
      <w:lang w:val="en-CA"/>
    </w:rPr>
  </w:style>
  <w:style w:type="character" w:customStyle="1" w:styleId="BodyTextChar">
    <w:name w:val="Body Text Char"/>
    <w:basedOn w:val="DefaultParagraphFont"/>
    <w:link w:val="BodyText"/>
    <w:uiPriority w:val="99"/>
    <w:rsid w:val="00290942"/>
    <w:rPr>
      <w:sz w:val="24"/>
      <w:lang w:val="en-CA"/>
    </w:rPr>
  </w:style>
  <w:style w:type="paragraph" w:styleId="Title">
    <w:name w:val="Title"/>
    <w:basedOn w:val="Normal"/>
    <w:link w:val="TitleChar"/>
    <w:uiPriority w:val="99"/>
    <w:qFormat/>
    <w:rsid w:val="00290942"/>
    <w:pPr>
      <w:widowControl w:val="0"/>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rsid w:val="00290942"/>
    <w:rPr>
      <w:rFonts w:ascii="Arial" w:hAnsi="Arial"/>
      <w:b/>
      <w:kern w:val="28"/>
      <w:sz w:val="32"/>
    </w:rPr>
  </w:style>
  <w:style w:type="paragraph" w:styleId="BodyTextIndent2">
    <w:name w:val="Body Text Indent 2"/>
    <w:basedOn w:val="Normal"/>
    <w:link w:val="BodyTextIndent2Char"/>
    <w:uiPriority w:val="99"/>
    <w:rsid w:val="00290942"/>
    <w:pPr>
      <w:tabs>
        <w:tab w:val="left" w:pos="0"/>
        <w:tab w:val="left" w:pos="720"/>
      </w:tabs>
      <w:ind w:left="1440" w:hanging="1440"/>
    </w:pPr>
    <w:rPr>
      <w:szCs w:val="20"/>
    </w:rPr>
  </w:style>
  <w:style w:type="character" w:customStyle="1" w:styleId="BodyTextIndent2Char">
    <w:name w:val="Body Text Indent 2 Char"/>
    <w:basedOn w:val="DefaultParagraphFont"/>
    <w:link w:val="BodyTextIndent2"/>
    <w:uiPriority w:val="99"/>
    <w:rsid w:val="00290942"/>
    <w:rPr>
      <w:sz w:val="24"/>
    </w:rPr>
  </w:style>
  <w:style w:type="character" w:styleId="Hyperlink">
    <w:name w:val="Hyperlink"/>
    <w:basedOn w:val="DefaultParagraphFont"/>
    <w:uiPriority w:val="99"/>
    <w:rsid w:val="00290942"/>
    <w:rPr>
      <w:rFonts w:cs="Times New Roman"/>
      <w:color w:val="0000FF"/>
      <w:u w:val="single"/>
    </w:rPr>
  </w:style>
  <w:style w:type="paragraph" w:styleId="FootnoteText">
    <w:name w:val="footnote text"/>
    <w:basedOn w:val="Normal"/>
    <w:link w:val="FootnoteTextChar"/>
    <w:uiPriority w:val="99"/>
    <w:unhideWhenUsed/>
    <w:rsid w:val="00290942"/>
    <w:rPr>
      <w:sz w:val="20"/>
      <w:szCs w:val="20"/>
    </w:rPr>
  </w:style>
  <w:style w:type="character" w:customStyle="1" w:styleId="FootnoteTextChar">
    <w:name w:val="Footnote Text Char"/>
    <w:basedOn w:val="DefaultParagraphFont"/>
    <w:link w:val="FootnoteText"/>
    <w:uiPriority w:val="99"/>
    <w:rsid w:val="00290942"/>
  </w:style>
  <w:style w:type="character" w:styleId="FootnoteReference">
    <w:name w:val="footnote reference"/>
    <w:basedOn w:val="DefaultParagraphFont"/>
    <w:uiPriority w:val="99"/>
    <w:unhideWhenUsed/>
    <w:rsid w:val="00290942"/>
    <w:rPr>
      <w:vertAlign w:val="superscript"/>
    </w:rPr>
  </w:style>
  <w:style w:type="paragraph" w:styleId="BalloonText">
    <w:name w:val="Balloon Text"/>
    <w:basedOn w:val="Normal"/>
    <w:link w:val="BalloonTextChar"/>
    <w:rsid w:val="00290942"/>
    <w:rPr>
      <w:rFonts w:ascii="Tahoma" w:hAnsi="Tahoma" w:cs="Tahoma"/>
      <w:sz w:val="16"/>
      <w:szCs w:val="16"/>
    </w:rPr>
  </w:style>
  <w:style w:type="character" w:customStyle="1" w:styleId="BalloonTextChar">
    <w:name w:val="Balloon Text Char"/>
    <w:basedOn w:val="DefaultParagraphFont"/>
    <w:link w:val="BalloonText"/>
    <w:rsid w:val="00290942"/>
    <w:rPr>
      <w:rFonts w:ascii="Tahoma" w:hAnsi="Tahoma" w:cs="Tahoma"/>
      <w:sz w:val="16"/>
      <w:szCs w:val="16"/>
    </w:rPr>
  </w:style>
  <w:style w:type="character" w:styleId="PlaceholderText">
    <w:name w:val="Placeholder Text"/>
    <w:basedOn w:val="DefaultParagraphFont"/>
    <w:uiPriority w:val="99"/>
    <w:semiHidden/>
    <w:rsid w:val="00B514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942"/>
    <w:rPr>
      <w:sz w:val="24"/>
      <w:szCs w:val="24"/>
    </w:rPr>
  </w:style>
  <w:style w:type="paragraph" w:styleId="Heading1">
    <w:name w:val="heading 1"/>
    <w:basedOn w:val="Normal"/>
    <w:next w:val="Normal"/>
    <w:link w:val="Heading1Char"/>
    <w:uiPriority w:val="99"/>
    <w:qFormat/>
    <w:rsid w:val="00290942"/>
    <w:pPr>
      <w:keepNext/>
      <w:widowControl w:val="0"/>
      <w:tabs>
        <w:tab w:val="left" w:pos="-1440"/>
        <w:tab w:val="left" w:pos="-720"/>
        <w:tab w:val="left" w:pos="720"/>
        <w:tab w:val="left" w:pos="1152"/>
        <w:tab w:val="left" w:pos="2160"/>
        <w:tab w:val="left" w:pos="5472"/>
        <w:tab w:val="left" w:pos="6048"/>
        <w:tab w:val="left" w:pos="6912"/>
        <w:tab w:val="left" w:pos="7776"/>
      </w:tabs>
      <w:jc w:val="both"/>
      <w:outlineLvl w:val="0"/>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0942"/>
    <w:rPr>
      <w:rFonts w:ascii="Arial" w:hAnsi="Arial"/>
      <w:b/>
      <w:lang w:val="en-GB"/>
    </w:rPr>
  </w:style>
  <w:style w:type="paragraph" w:styleId="Header">
    <w:name w:val="header"/>
    <w:basedOn w:val="Normal"/>
    <w:link w:val="HeaderChar"/>
    <w:uiPriority w:val="99"/>
    <w:rsid w:val="00290942"/>
    <w:pPr>
      <w:tabs>
        <w:tab w:val="center" w:pos="4320"/>
        <w:tab w:val="right" w:pos="8640"/>
      </w:tabs>
    </w:pPr>
    <w:rPr>
      <w:sz w:val="20"/>
      <w:szCs w:val="20"/>
    </w:rPr>
  </w:style>
  <w:style w:type="character" w:customStyle="1" w:styleId="HeaderChar">
    <w:name w:val="Header Char"/>
    <w:basedOn w:val="DefaultParagraphFont"/>
    <w:link w:val="Header"/>
    <w:uiPriority w:val="99"/>
    <w:rsid w:val="00290942"/>
  </w:style>
  <w:style w:type="paragraph" w:customStyle="1" w:styleId="default">
    <w:name w:val="default"/>
    <w:basedOn w:val="Normal"/>
    <w:uiPriority w:val="99"/>
    <w:rsid w:val="00290942"/>
    <w:pPr>
      <w:autoSpaceDE w:val="0"/>
      <w:autoSpaceDN w:val="0"/>
    </w:pPr>
    <w:rPr>
      <w:rFonts w:ascii="Arial" w:hAnsi="Arial" w:cs="Arial"/>
      <w:color w:val="000000"/>
      <w:lang w:val="en-CA" w:eastAsia="en-CA"/>
    </w:rPr>
  </w:style>
  <w:style w:type="paragraph" w:styleId="NormalWeb">
    <w:name w:val="Normal (Web)"/>
    <w:basedOn w:val="Normal"/>
    <w:uiPriority w:val="99"/>
    <w:rsid w:val="00290942"/>
    <w:pPr>
      <w:spacing w:before="100" w:beforeAutospacing="1" w:after="100" w:afterAutospacing="1"/>
    </w:pPr>
    <w:rPr>
      <w:rFonts w:ascii="Verdana" w:hAnsi="Verdana"/>
      <w:sz w:val="16"/>
      <w:szCs w:val="16"/>
      <w:lang w:val="en-CA" w:eastAsia="en-CA"/>
    </w:rPr>
  </w:style>
  <w:style w:type="paragraph" w:styleId="ListParagraph">
    <w:name w:val="List Paragraph"/>
    <w:basedOn w:val="Normal"/>
    <w:uiPriority w:val="99"/>
    <w:qFormat/>
    <w:rsid w:val="00290942"/>
    <w:pPr>
      <w:ind w:left="720"/>
    </w:pPr>
  </w:style>
  <w:style w:type="paragraph" w:styleId="Footer">
    <w:name w:val="footer"/>
    <w:basedOn w:val="Normal"/>
    <w:link w:val="FooterChar"/>
    <w:uiPriority w:val="99"/>
    <w:rsid w:val="00290942"/>
    <w:pPr>
      <w:tabs>
        <w:tab w:val="center" w:pos="4320"/>
        <w:tab w:val="right" w:pos="8640"/>
      </w:tabs>
    </w:pPr>
  </w:style>
  <w:style w:type="character" w:customStyle="1" w:styleId="FooterChar">
    <w:name w:val="Footer Char"/>
    <w:basedOn w:val="DefaultParagraphFont"/>
    <w:link w:val="Footer"/>
    <w:uiPriority w:val="99"/>
    <w:rsid w:val="00290942"/>
    <w:rPr>
      <w:sz w:val="24"/>
      <w:szCs w:val="24"/>
    </w:rPr>
  </w:style>
  <w:style w:type="paragraph" w:styleId="BodyText">
    <w:name w:val="Body Text"/>
    <w:basedOn w:val="Normal"/>
    <w:link w:val="BodyTextChar"/>
    <w:uiPriority w:val="99"/>
    <w:rsid w:val="00290942"/>
    <w:pPr>
      <w:widowControl w:val="0"/>
      <w:spacing w:after="120"/>
      <w:ind w:left="720"/>
    </w:pPr>
    <w:rPr>
      <w:szCs w:val="20"/>
      <w:lang w:val="en-CA"/>
    </w:rPr>
  </w:style>
  <w:style w:type="character" w:customStyle="1" w:styleId="BodyTextChar">
    <w:name w:val="Body Text Char"/>
    <w:basedOn w:val="DefaultParagraphFont"/>
    <w:link w:val="BodyText"/>
    <w:uiPriority w:val="99"/>
    <w:rsid w:val="00290942"/>
    <w:rPr>
      <w:sz w:val="24"/>
      <w:lang w:val="en-CA"/>
    </w:rPr>
  </w:style>
  <w:style w:type="paragraph" w:styleId="Title">
    <w:name w:val="Title"/>
    <w:basedOn w:val="Normal"/>
    <w:link w:val="TitleChar"/>
    <w:uiPriority w:val="99"/>
    <w:qFormat/>
    <w:rsid w:val="00290942"/>
    <w:pPr>
      <w:widowControl w:val="0"/>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uiPriority w:val="99"/>
    <w:rsid w:val="00290942"/>
    <w:rPr>
      <w:rFonts w:ascii="Arial" w:hAnsi="Arial"/>
      <w:b/>
      <w:kern w:val="28"/>
      <w:sz w:val="32"/>
    </w:rPr>
  </w:style>
  <w:style w:type="paragraph" w:styleId="BodyTextIndent2">
    <w:name w:val="Body Text Indent 2"/>
    <w:basedOn w:val="Normal"/>
    <w:link w:val="BodyTextIndent2Char"/>
    <w:uiPriority w:val="99"/>
    <w:rsid w:val="00290942"/>
    <w:pPr>
      <w:tabs>
        <w:tab w:val="left" w:pos="0"/>
        <w:tab w:val="left" w:pos="720"/>
      </w:tabs>
      <w:ind w:left="1440" w:hanging="1440"/>
    </w:pPr>
    <w:rPr>
      <w:szCs w:val="20"/>
    </w:rPr>
  </w:style>
  <w:style w:type="character" w:customStyle="1" w:styleId="BodyTextIndent2Char">
    <w:name w:val="Body Text Indent 2 Char"/>
    <w:basedOn w:val="DefaultParagraphFont"/>
    <w:link w:val="BodyTextIndent2"/>
    <w:uiPriority w:val="99"/>
    <w:rsid w:val="00290942"/>
    <w:rPr>
      <w:sz w:val="24"/>
    </w:rPr>
  </w:style>
  <w:style w:type="character" w:styleId="Hyperlink">
    <w:name w:val="Hyperlink"/>
    <w:basedOn w:val="DefaultParagraphFont"/>
    <w:uiPriority w:val="99"/>
    <w:rsid w:val="00290942"/>
    <w:rPr>
      <w:rFonts w:cs="Times New Roman"/>
      <w:color w:val="0000FF"/>
      <w:u w:val="single"/>
    </w:rPr>
  </w:style>
  <w:style w:type="paragraph" w:styleId="FootnoteText">
    <w:name w:val="footnote text"/>
    <w:basedOn w:val="Normal"/>
    <w:link w:val="FootnoteTextChar"/>
    <w:uiPriority w:val="99"/>
    <w:unhideWhenUsed/>
    <w:rsid w:val="00290942"/>
    <w:rPr>
      <w:sz w:val="20"/>
      <w:szCs w:val="20"/>
    </w:rPr>
  </w:style>
  <w:style w:type="character" w:customStyle="1" w:styleId="FootnoteTextChar">
    <w:name w:val="Footnote Text Char"/>
    <w:basedOn w:val="DefaultParagraphFont"/>
    <w:link w:val="FootnoteText"/>
    <w:uiPriority w:val="99"/>
    <w:rsid w:val="00290942"/>
  </w:style>
  <w:style w:type="character" w:styleId="FootnoteReference">
    <w:name w:val="footnote reference"/>
    <w:basedOn w:val="DefaultParagraphFont"/>
    <w:uiPriority w:val="99"/>
    <w:unhideWhenUsed/>
    <w:rsid w:val="00290942"/>
    <w:rPr>
      <w:vertAlign w:val="superscript"/>
    </w:rPr>
  </w:style>
  <w:style w:type="paragraph" w:styleId="BalloonText">
    <w:name w:val="Balloon Text"/>
    <w:basedOn w:val="Normal"/>
    <w:link w:val="BalloonTextChar"/>
    <w:rsid w:val="00290942"/>
    <w:rPr>
      <w:rFonts w:ascii="Tahoma" w:hAnsi="Tahoma" w:cs="Tahoma"/>
      <w:sz w:val="16"/>
      <w:szCs w:val="16"/>
    </w:rPr>
  </w:style>
  <w:style w:type="character" w:customStyle="1" w:styleId="BalloonTextChar">
    <w:name w:val="Balloon Text Char"/>
    <w:basedOn w:val="DefaultParagraphFont"/>
    <w:link w:val="BalloonText"/>
    <w:rsid w:val="00290942"/>
    <w:rPr>
      <w:rFonts w:ascii="Tahoma" w:hAnsi="Tahoma" w:cs="Tahoma"/>
      <w:sz w:val="16"/>
      <w:szCs w:val="16"/>
    </w:rPr>
  </w:style>
  <w:style w:type="character" w:styleId="PlaceholderText">
    <w:name w:val="Placeholder Text"/>
    <w:basedOn w:val="DefaultParagraphFont"/>
    <w:uiPriority w:val="99"/>
    <w:semiHidden/>
    <w:rsid w:val="00B514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C0AD468-B9A8-480E-BA47-28FAAE060A6C}"/>
      </w:docPartPr>
      <w:docPartBody>
        <w:p w:rsidR="003517A6" w:rsidRDefault="003517A6">
          <w:r w:rsidRPr="00C306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A6"/>
    <w:rsid w:val="00351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9F8B-AECE-4146-9DA1-5DAD4FD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Angela Dr.</dc:creator>
  <cp:lastModifiedBy>Ramsamy, Kursheed</cp:lastModifiedBy>
  <cp:revision>2</cp:revision>
  <dcterms:created xsi:type="dcterms:W3CDTF">2017-03-01T20:30:00Z</dcterms:created>
  <dcterms:modified xsi:type="dcterms:W3CDTF">2017-03-01T20:30:00Z</dcterms:modified>
</cp:coreProperties>
</file>